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42084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07D4E" w:rsidRPr="00507D4E">
        <w:rPr>
          <w:rFonts w:ascii="Arial" w:hAnsi="Arial" w:cs="Arial"/>
          <w:b/>
          <w:bCs/>
          <w:color w:val="000000"/>
          <w:sz w:val="22"/>
          <w:szCs w:val="22"/>
        </w:rPr>
        <w:t>GLEILSON MEDINS DE MENEZES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A693B" w:rsidRPr="0023117C" w:rsidRDefault="00507D4E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ELISSON JAMES MALCHER LOPES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A693B" w:rsidRPr="0023117C" w:rsidRDefault="00E94BE0" w:rsidP="00507D4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507D4E">
              <w:rPr>
                <w:rFonts w:ascii="Arial Narrow" w:hAnsi="Arial Narrow" w:cs="Arial"/>
                <w:sz w:val="20"/>
                <w:szCs w:val="20"/>
              </w:rPr>
              <w:t>682622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A693B" w:rsidRPr="00A836A6" w:rsidRDefault="006A693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74" w:type="pct"/>
          </w:tcPr>
          <w:p w:rsidR="006A693B" w:rsidRPr="00E51895" w:rsidRDefault="00507D4E" w:rsidP="00111AB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05/07/2019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A693B" w:rsidRPr="0023117C" w:rsidRDefault="00507D4E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TÉCNICO EM AUDIOVISUAL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A693B" w:rsidRPr="0023117C" w:rsidRDefault="00507D4E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FIC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A693B" w:rsidRPr="00D52FEC" w:rsidRDefault="006A693B" w:rsidP="00FB39E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4B1E" w:rsidRPr="00A836A6" w:rsidTr="005E70E1">
        <w:tc>
          <w:tcPr>
            <w:tcW w:w="1300" w:type="pct"/>
            <w:shd w:val="clear" w:color="auto" w:fill="F3F3F3"/>
          </w:tcPr>
          <w:p w:rsidR="00504B1E" w:rsidRPr="00A836A6" w:rsidRDefault="00504B1E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04B1E" w:rsidRPr="00174C1B" w:rsidRDefault="00504B1E" w:rsidP="006A693B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504B1E" w:rsidRPr="00A935C7" w:rsidRDefault="00507D4E" w:rsidP="00982B4E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05/07/2019 a 04/01/2020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</w:rPr>
              <w:t>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825CD7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825CD7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825CD7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25CD7" w:rsidRPr="00522F5C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25CD7" w:rsidRDefault="001B580E" w:rsidP="00825CD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507D4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gramStart"/>
      <w:r w:rsidR="00507D4E">
        <w:rPr>
          <w:rFonts w:ascii="Arial" w:hAnsi="Arial" w:cs="Arial"/>
          <w:b/>
          <w:bCs/>
          <w:color w:val="000000"/>
          <w:sz w:val="22"/>
          <w:szCs w:val="22"/>
        </w:rPr>
        <w:t>1</w:t>
      </w:r>
      <w:proofErr w:type="gramEnd"/>
      <w:r w:rsidR="00825CD7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507D4E" w:rsidRPr="00507D4E">
        <w:rPr>
          <w:rFonts w:ascii="Arial" w:hAnsi="Arial" w:cs="Arial"/>
          <w:b/>
          <w:bCs/>
          <w:color w:val="000000"/>
          <w:sz w:val="22"/>
          <w:szCs w:val="22"/>
        </w:rPr>
        <w:t>WILMA CRISTINA MACEDO DE PONTES</w:t>
      </w:r>
    </w:p>
    <w:p w:rsidR="00825CD7" w:rsidRDefault="00825CD7" w:rsidP="00825CD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25CD7" w:rsidRPr="00A836A6" w:rsidRDefault="00825CD7" w:rsidP="00825CD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825CD7" w:rsidRPr="00A836A6" w:rsidRDefault="00825CD7" w:rsidP="00825CD7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825CD7" w:rsidRPr="00A836A6" w:rsidRDefault="00825CD7" w:rsidP="00825CD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4"/>
        <w:gridCol w:w="2967"/>
        <w:gridCol w:w="1874"/>
        <w:gridCol w:w="64"/>
        <w:gridCol w:w="2280"/>
      </w:tblGrid>
      <w:tr w:rsidR="00507D4E" w:rsidRPr="00A836A6" w:rsidTr="003A306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07D4E" w:rsidRPr="00A836A6" w:rsidRDefault="00507D4E" w:rsidP="003A3061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507D4E" w:rsidRPr="00A836A6" w:rsidTr="003A3061">
        <w:tc>
          <w:tcPr>
            <w:tcW w:w="1300" w:type="pct"/>
            <w:shd w:val="clear" w:color="auto" w:fill="F3F3F3"/>
          </w:tcPr>
          <w:p w:rsidR="00507D4E" w:rsidRPr="00A836A6" w:rsidRDefault="00507D4E" w:rsidP="003A30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507D4E" w:rsidRPr="0023117C" w:rsidRDefault="00507D4E" w:rsidP="003A306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ELISSON JAMES MALCHER LOPES</w:t>
            </w:r>
          </w:p>
        </w:tc>
      </w:tr>
      <w:tr w:rsidR="00507D4E" w:rsidRPr="00A836A6" w:rsidTr="003A3061">
        <w:tc>
          <w:tcPr>
            <w:tcW w:w="1300" w:type="pct"/>
            <w:shd w:val="clear" w:color="auto" w:fill="F3F3F3"/>
          </w:tcPr>
          <w:p w:rsidR="00507D4E" w:rsidRPr="00A836A6" w:rsidRDefault="00507D4E" w:rsidP="003A30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507D4E" w:rsidRPr="0023117C" w:rsidRDefault="00507D4E" w:rsidP="003A306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1682622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507D4E" w:rsidRPr="00A836A6" w:rsidRDefault="00507D4E" w:rsidP="003A30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74" w:type="pct"/>
          </w:tcPr>
          <w:p w:rsidR="00507D4E" w:rsidRPr="00E51895" w:rsidRDefault="00507D4E" w:rsidP="003A306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05/07/2019</w:t>
            </w:r>
          </w:p>
        </w:tc>
      </w:tr>
      <w:tr w:rsidR="00507D4E" w:rsidRPr="00A836A6" w:rsidTr="003A3061">
        <w:tc>
          <w:tcPr>
            <w:tcW w:w="1300" w:type="pct"/>
            <w:shd w:val="clear" w:color="auto" w:fill="F3F3F3"/>
          </w:tcPr>
          <w:p w:rsidR="00507D4E" w:rsidRPr="00A836A6" w:rsidRDefault="00507D4E" w:rsidP="003A30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507D4E" w:rsidRPr="0023117C" w:rsidRDefault="00507D4E" w:rsidP="003A306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TÉCNICO EM AUDIOVISUAL</w:t>
            </w:r>
          </w:p>
        </w:tc>
      </w:tr>
      <w:tr w:rsidR="00507D4E" w:rsidRPr="00A836A6" w:rsidTr="003A3061">
        <w:tc>
          <w:tcPr>
            <w:tcW w:w="1300" w:type="pct"/>
            <w:shd w:val="clear" w:color="auto" w:fill="F3F3F3"/>
          </w:tcPr>
          <w:p w:rsidR="00507D4E" w:rsidRPr="00A836A6" w:rsidRDefault="00507D4E" w:rsidP="003A30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507D4E" w:rsidRPr="0023117C" w:rsidRDefault="00507D4E" w:rsidP="003A306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FIC</w:t>
            </w:r>
          </w:p>
        </w:tc>
      </w:tr>
      <w:tr w:rsidR="00507D4E" w:rsidRPr="00A836A6" w:rsidTr="003A3061">
        <w:tc>
          <w:tcPr>
            <w:tcW w:w="1300" w:type="pct"/>
            <w:shd w:val="clear" w:color="auto" w:fill="F3F3F3"/>
          </w:tcPr>
          <w:p w:rsidR="00507D4E" w:rsidRPr="00A836A6" w:rsidRDefault="00507D4E" w:rsidP="003A30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507D4E" w:rsidRPr="00D52FEC" w:rsidRDefault="00507D4E" w:rsidP="003A3061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D4E" w:rsidRPr="00A836A6" w:rsidTr="003A3061">
        <w:tc>
          <w:tcPr>
            <w:tcW w:w="1300" w:type="pct"/>
            <w:shd w:val="clear" w:color="auto" w:fill="F3F3F3"/>
          </w:tcPr>
          <w:p w:rsidR="00507D4E" w:rsidRPr="00A836A6" w:rsidRDefault="00507D4E" w:rsidP="003A30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07D4E" w:rsidRPr="00174C1B" w:rsidRDefault="00507D4E" w:rsidP="003A3061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507D4E" w:rsidRPr="00A935C7" w:rsidRDefault="00507D4E" w:rsidP="003A3061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05/07/2019 a 04/01/2020</w:t>
            </w:r>
          </w:p>
        </w:tc>
      </w:tr>
    </w:tbl>
    <w:p w:rsidR="00825CD7" w:rsidRPr="00A836A6" w:rsidRDefault="00825CD7" w:rsidP="00825CD7">
      <w:pPr>
        <w:jc w:val="both"/>
        <w:rPr>
          <w:rFonts w:ascii="Arial" w:hAnsi="Arial" w:cs="Arial"/>
          <w:color w:val="000000"/>
          <w:sz w:val="18"/>
        </w:rPr>
      </w:pPr>
    </w:p>
    <w:p w:rsidR="00825CD7" w:rsidRPr="00A836A6" w:rsidRDefault="00825CD7" w:rsidP="00825CD7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1392"/>
        <w:gridCol w:w="1827"/>
        <w:gridCol w:w="1701"/>
        <w:gridCol w:w="1701"/>
      </w:tblGrid>
      <w:tr w:rsidR="00825CD7" w:rsidRPr="00A836A6" w:rsidTr="00D1177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825CD7" w:rsidRPr="00A836A6" w:rsidTr="00D11776">
        <w:tc>
          <w:tcPr>
            <w:tcW w:w="5000" w:type="pct"/>
            <w:gridSpan w:val="5"/>
            <w:shd w:val="clear" w:color="auto" w:fill="E0E0E0"/>
            <w:vAlign w:val="bottom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EB445B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5000" w:type="pct"/>
            <w:gridSpan w:val="5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25CD7" w:rsidRPr="00A836A6" w:rsidRDefault="00825CD7" w:rsidP="00825CD7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1392"/>
        <w:gridCol w:w="1827"/>
        <w:gridCol w:w="1701"/>
        <w:gridCol w:w="1701"/>
      </w:tblGrid>
      <w:tr w:rsidR="00825CD7" w:rsidRPr="00A836A6" w:rsidTr="00D11776">
        <w:tc>
          <w:tcPr>
            <w:tcW w:w="5000" w:type="pct"/>
            <w:gridSpan w:val="5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5000" w:type="pct"/>
            <w:gridSpan w:val="5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</w:rPr>
              <w:t>capacidade de visualizar situações e agir prontamente, apresentando sugestões para o aperfeiçoamento do serviço)</w:t>
            </w: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5000" w:type="pct"/>
            <w:gridSpan w:val="5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25CD7" w:rsidRPr="00A836A6" w:rsidRDefault="00825CD7" w:rsidP="00825CD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555"/>
        <w:gridCol w:w="1842"/>
        <w:gridCol w:w="1701"/>
        <w:gridCol w:w="1701"/>
      </w:tblGrid>
      <w:tr w:rsidR="00825CD7" w:rsidRPr="00A836A6" w:rsidTr="00D11776">
        <w:tc>
          <w:tcPr>
            <w:tcW w:w="9709" w:type="dxa"/>
            <w:gridSpan w:val="5"/>
            <w:shd w:val="clear" w:color="auto" w:fill="D9D9D9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825CD7" w:rsidRPr="00A836A6" w:rsidTr="00D11776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</w:trPr>
        <w:tc>
          <w:tcPr>
            <w:tcW w:w="2910" w:type="dxa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rPr>
          <w:trHeight w:val="803"/>
        </w:trPr>
        <w:tc>
          <w:tcPr>
            <w:tcW w:w="9709" w:type="dxa"/>
            <w:gridSpan w:val="5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825CD7" w:rsidRDefault="00825CD7" w:rsidP="00825CD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555"/>
        <w:gridCol w:w="1842"/>
        <w:gridCol w:w="1701"/>
        <w:gridCol w:w="1701"/>
      </w:tblGrid>
      <w:tr w:rsidR="00825CD7" w:rsidRPr="00A836A6" w:rsidTr="00D11776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825CD7" w:rsidRPr="00A836A6" w:rsidTr="00D11776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</w:trPr>
        <w:tc>
          <w:tcPr>
            <w:tcW w:w="2910" w:type="dxa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ED1269" w:rsidTr="00D11776">
        <w:trPr>
          <w:trHeight w:val="1026"/>
        </w:trPr>
        <w:tc>
          <w:tcPr>
            <w:tcW w:w="9709" w:type="dxa"/>
            <w:gridSpan w:val="5"/>
          </w:tcPr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25CD7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9"/>
        <w:gridCol w:w="5390"/>
      </w:tblGrid>
      <w:tr w:rsidR="00825CD7" w:rsidRPr="00ED1269" w:rsidTr="00D11776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825CD7" w:rsidRPr="00ED1269" w:rsidRDefault="00825CD7" w:rsidP="00D11776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825CD7" w:rsidRPr="00ED1269" w:rsidTr="00D11776">
        <w:trPr>
          <w:cantSplit/>
          <w:trHeight w:val="354"/>
        </w:trPr>
        <w:tc>
          <w:tcPr>
            <w:tcW w:w="9709" w:type="dxa"/>
            <w:gridSpan w:val="2"/>
          </w:tcPr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825CD7" w:rsidRPr="00ED1269" w:rsidTr="006A693B">
        <w:trPr>
          <w:cantSplit/>
          <w:trHeight w:val="538"/>
        </w:trPr>
        <w:tc>
          <w:tcPr>
            <w:tcW w:w="4319" w:type="dxa"/>
          </w:tcPr>
          <w:p w:rsidR="00825CD7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825CD7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6A693B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963FCA" w:rsidRDefault="00963FCA" w:rsidP="00963FC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963FCA" w:rsidRDefault="00963FCA" w:rsidP="00963FC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963FCA" w:rsidRDefault="00963FCA" w:rsidP="00963FC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63FCA" w:rsidRPr="00522F5C" w:rsidRDefault="00963FCA" w:rsidP="00963FC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63FCA" w:rsidRDefault="00FA3714" w:rsidP="00963FC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507D4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gramStart"/>
      <w:r w:rsidR="00507D4E">
        <w:rPr>
          <w:rFonts w:ascii="Arial" w:hAnsi="Arial" w:cs="Arial"/>
          <w:b/>
          <w:bCs/>
          <w:color w:val="000000"/>
          <w:sz w:val="22"/>
          <w:szCs w:val="22"/>
        </w:rPr>
        <w:t>2</w:t>
      </w:r>
      <w:proofErr w:type="gramEnd"/>
      <w:r w:rsidR="00B63E91">
        <w:rPr>
          <w:rFonts w:ascii="Arial" w:hAnsi="Arial" w:cs="Arial"/>
          <w:b/>
          <w:bCs/>
          <w:color w:val="000000"/>
          <w:sz w:val="22"/>
          <w:szCs w:val="22"/>
        </w:rPr>
        <w:t>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07D4E" w:rsidRPr="00507D4E">
        <w:rPr>
          <w:rFonts w:ascii="Arial" w:hAnsi="Arial" w:cs="Arial"/>
          <w:b/>
          <w:bCs/>
          <w:color w:val="000000"/>
          <w:sz w:val="22"/>
          <w:szCs w:val="22"/>
        </w:rPr>
        <w:t>RHANGEL DE OLIVEIRA SOUZA</w:t>
      </w:r>
    </w:p>
    <w:p w:rsidR="00963FCA" w:rsidRDefault="00963FCA" w:rsidP="00963FC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63FCA" w:rsidRPr="00A836A6" w:rsidRDefault="00963FCA" w:rsidP="00963FC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963FCA" w:rsidRPr="00A836A6" w:rsidRDefault="00963FCA" w:rsidP="00963FCA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963FCA" w:rsidRPr="00A836A6" w:rsidRDefault="00963FCA" w:rsidP="00963FC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4"/>
        <w:gridCol w:w="2967"/>
        <w:gridCol w:w="1874"/>
        <w:gridCol w:w="64"/>
        <w:gridCol w:w="2280"/>
      </w:tblGrid>
      <w:tr w:rsidR="00507D4E" w:rsidRPr="00A836A6" w:rsidTr="003A306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07D4E" w:rsidRPr="00A836A6" w:rsidRDefault="00507D4E" w:rsidP="003A3061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507D4E" w:rsidRPr="00A836A6" w:rsidTr="003A3061">
        <w:tc>
          <w:tcPr>
            <w:tcW w:w="1300" w:type="pct"/>
            <w:shd w:val="clear" w:color="auto" w:fill="F3F3F3"/>
          </w:tcPr>
          <w:p w:rsidR="00507D4E" w:rsidRPr="00A836A6" w:rsidRDefault="00507D4E" w:rsidP="003A30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507D4E" w:rsidRPr="0023117C" w:rsidRDefault="00507D4E" w:rsidP="003A306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ELISSON JAMES MALCHER LOPES</w:t>
            </w:r>
          </w:p>
        </w:tc>
      </w:tr>
      <w:tr w:rsidR="00507D4E" w:rsidRPr="00A836A6" w:rsidTr="003A3061">
        <w:tc>
          <w:tcPr>
            <w:tcW w:w="1300" w:type="pct"/>
            <w:shd w:val="clear" w:color="auto" w:fill="F3F3F3"/>
          </w:tcPr>
          <w:p w:rsidR="00507D4E" w:rsidRPr="00A836A6" w:rsidRDefault="00507D4E" w:rsidP="003A30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507D4E" w:rsidRPr="0023117C" w:rsidRDefault="00507D4E" w:rsidP="003A306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1682622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507D4E" w:rsidRPr="00A836A6" w:rsidRDefault="00507D4E" w:rsidP="003A30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74" w:type="pct"/>
          </w:tcPr>
          <w:p w:rsidR="00507D4E" w:rsidRPr="00E51895" w:rsidRDefault="00507D4E" w:rsidP="003A306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05/07/2019</w:t>
            </w:r>
          </w:p>
        </w:tc>
      </w:tr>
      <w:tr w:rsidR="00507D4E" w:rsidRPr="00A836A6" w:rsidTr="003A3061">
        <w:tc>
          <w:tcPr>
            <w:tcW w:w="1300" w:type="pct"/>
            <w:shd w:val="clear" w:color="auto" w:fill="F3F3F3"/>
          </w:tcPr>
          <w:p w:rsidR="00507D4E" w:rsidRPr="00A836A6" w:rsidRDefault="00507D4E" w:rsidP="003A30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507D4E" w:rsidRPr="0023117C" w:rsidRDefault="00507D4E" w:rsidP="003A306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TÉCNICO EM AUDIOVISUAL</w:t>
            </w:r>
          </w:p>
        </w:tc>
      </w:tr>
      <w:tr w:rsidR="00507D4E" w:rsidRPr="00A836A6" w:rsidTr="003A3061">
        <w:tc>
          <w:tcPr>
            <w:tcW w:w="1300" w:type="pct"/>
            <w:shd w:val="clear" w:color="auto" w:fill="F3F3F3"/>
          </w:tcPr>
          <w:p w:rsidR="00507D4E" w:rsidRPr="00A836A6" w:rsidRDefault="00507D4E" w:rsidP="003A30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507D4E" w:rsidRPr="0023117C" w:rsidRDefault="00507D4E" w:rsidP="003A306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FIC</w:t>
            </w:r>
          </w:p>
        </w:tc>
      </w:tr>
      <w:tr w:rsidR="00507D4E" w:rsidRPr="00A836A6" w:rsidTr="003A3061">
        <w:tc>
          <w:tcPr>
            <w:tcW w:w="1300" w:type="pct"/>
            <w:shd w:val="clear" w:color="auto" w:fill="F3F3F3"/>
          </w:tcPr>
          <w:p w:rsidR="00507D4E" w:rsidRPr="00A836A6" w:rsidRDefault="00507D4E" w:rsidP="003A30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507D4E" w:rsidRPr="00D52FEC" w:rsidRDefault="00507D4E" w:rsidP="003A3061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D4E" w:rsidRPr="00A836A6" w:rsidTr="003A3061">
        <w:tc>
          <w:tcPr>
            <w:tcW w:w="1300" w:type="pct"/>
            <w:shd w:val="clear" w:color="auto" w:fill="F3F3F3"/>
          </w:tcPr>
          <w:p w:rsidR="00507D4E" w:rsidRPr="00A836A6" w:rsidRDefault="00507D4E" w:rsidP="003A306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07D4E" w:rsidRPr="00174C1B" w:rsidRDefault="00507D4E" w:rsidP="003A3061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507D4E" w:rsidRPr="00A935C7" w:rsidRDefault="00507D4E" w:rsidP="003A3061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05/07/2019 a 04/01/2020</w:t>
            </w:r>
          </w:p>
        </w:tc>
      </w:tr>
    </w:tbl>
    <w:p w:rsidR="00963FCA" w:rsidRPr="00A836A6" w:rsidRDefault="00963FCA" w:rsidP="00963FCA">
      <w:pPr>
        <w:jc w:val="both"/>
        <w:rPr>
          <w:rFonts w:ascii="Arial" w:hAnsi="Arial" w:cs="Arial"/>
          <w:color w:val="000000"/>
          <w:sz w:val="18"/>
        </w:rPr>
      </w:pPr>
      <w:bookmarkStart w:id="0" w:name="_GoBack"/>
      <w:bookmarkEnd w:id="0"/>
    </w:p>
    <w:p w:rsidR="00963FCA" w:rsidRPr="00A836A6" w:rsidRDefault="00963FCA" w:rsidP="00963FCA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1392"/>
        <w:gridCol w:w="1827"/>
        <w:gridCol w:w="1701"/>
        <w:gridCol w:w="1701"/>
      </w:tblGrid>
      <w:tr w:rsidR="00963FCA" w:rsidRPr="00A836A6" w:rsidTr="004208B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963FCA" w:rsidRPr="00A836A6" w:rsidTr="004208B9">
        <w:tc>
          <w:tcPr>
            <w:tcW w:w="5000" w:type="pct"/>
            <w:gridSpan w:val="5"/>
            <w:shd w:val="clear" w:color="auto" w:fill="E0E0E0"/>
            <w:vAlign w:val="bottom"/>
          </w:tcPr>
          <w:p w:rsidR="00963FCA" w:rsidRPr="00A836A6" w:rsidRDefault="00963FCA" w:rsidP="004208B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963FCA" w:rsidRPr="00A836A6" w:rsidRDefault="00963FCA" w:rsidP="004208B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63FCA" w:rsidRPr="00A836A6" w:rsidTr="004208B9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63FCA" w:rsidRPr="00A836A6" w:rsidRDefault="00963FCA" w:rsidP="004208B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63FCA" w:rsidRPr="00EB445B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5000" w:type="pct"/>
            <w:gridSpan w:val="5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63FCA" w:rsidRPr="00A836A6" w:rsidRDefault="00963FCA" w:rsidP="00963FCA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1392"/>
        <w:gridCol w:w="1827"/>
        <w:gridCol w:w="1701"/>
        <w:gridCol w:w="1701"/>
      </w:tblGrid>
      <w:tr w:rsidR="00963FCA" w:rsidRPr="00A836A6" w:rsidTr="004208B9">
        <w:tc>
          <w:tcPr>
            <w:tcW w:w="5000" w:type="pct"/>
            <w:gridSpan w:val="5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963FCA" w:rsidRPr="00A836A6" w:rsidTr="004208B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63FCA" w:rsidRPr="00A836A6" w:rsidTr="004208B9">
        <w:trPr>
          <w:cantSplit/>
        </w:trPr>
        <w:tc>
          <w:tcPr>
            <w:tcW w:w="1590" w:type="pct"/>
            <w:vMerge/>
            <w:shd w:val="clear" w:color="auto" w:fill="E0E0E0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63FCA" w:rsidRPr="00A836A6" w:rsidRDefault="00963FCA" w:rsidP="004208B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5000" w:type="pct"/>
            <w:gridSpan w:val="5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</w:rPr>
              <w:t>capacidade de visualizar situações e agir prontamente, apresentando sugestões para o aperfeiçoamento do serviço)</w:t>
            </w:r>
          </w:p>
        </w:tc>
      </w:tr>
      <w:tr w:rsidR="00963FCA" w:rsidRPr="00A836A6" w:rsidTr="004208B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63FCA" w:rsidRPr="00A836A6" w:rsidTr="004208B9">
        <w:trPr>
          <w:cantSplit/>
        </w:trPr>
        <w:tc>
          <w:tcPr>
            <w:tcW w:w="1590" w:type="pct"/>
            <w:vMerge/>
            <w:shd w:val="clear" w:color="auto" w:fill="E0E0E0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63FCA" w:rsidRPr="00A836A6" w:rsidRDefault="00963FCA" w:rsidP="004208B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1590" w:type="pct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5000" w:type="pct"/>
            <w:gridSpan w:val="5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63FCA" w:rsidRPr="00A836A6" w:rsidRDefault="00963FCA" w:rsidP="00963FC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555"/>
        <w:gridCol w:w="1842"/>
        <w:gridCol w:w="1701"/>
        <w:gridCol w:w="1701"/>
      </w:tblGrid>
      <w:tr w:rsidR="00963FCA" w:rsidRPr="00A836A6" w:rsidTr="004208B9">
        <w:tc>
          <w:tcPr>
            <w:tcW w:w="9709" w:type="dxa"/>
            <w:gridSpan w:val="5"/>
            <w:shd w:val="clear" w:color="auto" w:fill="D9D9D9"/>
          </w:tcPr>
          <w:p w:rsidR="00963FCA" w:rsidRPr="00A836A6" w:rsidRDefault="00963FCA" w:rsidP="004208B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963FCA" w:rsidRPr="00A836A6" w:rsidTr="004208B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63FCA" w:rsidRPr="00A836A6" w:rsidTr="004208B9">
        <w:trPr>
          <w:cantSplit/>
        </w:trPr>
        <w:tc>
          <w:tcPr>
            <w:tcW w:w="2910" w:type="dxa"/>
            <w:vMerge/>
            <w:shd w:val="clear" w:color="auto" w:fill="E0E0E0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63FCA" w:rsidRPr="00A836A6" w:rsidRDefault="00963FCA" w:rsidP="004208B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963FCA" w:rsidRPr="00A836A6" w:rsidTr="004208B9">
        <w:tc>
          <w:tcPr>
            <w:tcW w:w="2910" w:type="dxa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2910" w:type="dxa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2910" w:type="dxa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rPr>
          <w:trHeight w:val="803"/>
        </w:trPr>
        <w:tc>
          <w:tcPr>
            <w:tcW w:w="9709" w:type="dxa"/>
            <w:gridSpan w:val="5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963FCA" w:rsidRDefault="00963FCA" w:rsidP="00963FC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555"/>
        <w:gridCol w:w="1842"/>
        <w:gridCol w:w="1701"/>
        <w:gridCol w:w="1701"/>
      </w:tblGrid>
      <w:tr w:rsidR="00963FCA" w:rsidRPr="00A836A6" w:rsidTr="004208B9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963FCA" w:rsidRPr="00A836A6" w:rsidRDefault="00963FCA" w:rsidP="004208B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963FCA" w:rsidRPr="00A836A6" w:rsidTr="004208B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63FCA" w:rsidRPr="00A836A6" w:rsidTr="004208B9">
        <w:trPr>
          <w:cantSplit/>
        </w:trPr>
        <w:tc>
          <w:tcPr>
            <w:tcW w:w="2910" w:type="dxa"/>
            <w:vMerge/>
            <w:shd w:val="clear" w:color="auto" w:fill="E0E0E0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63FCA" w:rsidRPr="00A836A6" w:rsidRDefault="00963FCA" w:rsidP="004208B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63FCA" w:rsidRPr="00A836A6" w:rsidRDefault="00963FCA" w:rsidP="004208B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963FCA" w:rsidRPr="00A836A6" w:rsidTr="004208B9">
        <w:tc>
          <w:tcPr>
            <w:tcW w:w="2910" w:type="dxa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2910" w:type="dxa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A836A6" w:rsidTr="004208B9">
        <w:tc>
          <w:tcPr>
            <w:tcW w:w="2910" w:type="dxa"/>
          </w:tcPr>
          <w:p w:rsidR="00963FCA" w:rsidRPr="00A836A6" w:rsidRDefault="00963FCA" w:rsidP="004208B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3FCA" w:rsidRPr="00A836A6" w:rsidRDefault="00963FCA" w:rsidP="004208B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3FCA" w:rsidRPr="00ED1269" w:rsidTr="004208B9">
        <w:trPr>
          <w:trHeight w:val="1026"/>
        </w:trPr>
        <w:tc>
          <w:tcPr>
            <w:tcW w:w="9709" w:type="dxa"/>
            <w:gridSpan w:val="5"/>
          </w:tcPr>
          <w:p w:rsidR="00963FCA" w:rsidRPr="00ED1269" w:rsidRDefault="00963FCA" w:rsidP="004208B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963FCA" w:rsidRPr="00ED1269" w:rsidRDefault="00963FCA" w:rsidP="004208B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63FCA" w:rsidRDefault="00963FCA" w:rsidP="004208B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9"/>
        <w:gridCol w:w="5390"/>
      </w:tblGrid>
      <w:tr w:rsidR="00963FCA" w:rsidRPr="00ED1269" w:rsidTr="004208B9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963FCA" w:rsidRPr="00ED1269" w:rsidRDefault="00963FCA" w:rsidP="004208B9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963FCA" w:rsidRPr="00ED1269" w:rsidTr="004208B9">
        <w:trPr>
          <w:cantSplit/>
          <w:trHeight w:val="354"/>
        </w:trPr>
        <w:tc>
          <w:tcPr>
            <w:tcW w:w="9709" w:type="dxa"/>
            <w:gridSpan w:val="2"/>
          </w:tcPr>
          <w:p w:rsidR="00963FCA" w:rsidRPr="00ED1269" w:rsidRDefault="00963FCA" w:rsidP="004208B9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963FCA" w:rsidRPr="00ED1269" w:rsidTr="004208B9">
        <w:trPr>
          <w:cantSplit/>
          <w:trHeight w:val="538"/>
        </w:trPr>
        <w:tc>
          <w:tcPr>
            <w:tcW w:w="4319" w:type="dxa"/>
          </w:tcPr>
          <w:p w:rsidR="00963FCA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963FCA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963FCA" w:rsidRPr="00ED1269" w:rsidRDefault="00963FCA" w:rsidP="004208B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04BCC" w:rsidRPr="00792543" w:rsidRDefault="00E04BCC" w:rsidP="00E04BCC">
      <w:pPr>
        <w:rPr>
          <w:vanish/>
        </w:rPr>
      </w:pPr>
    </w:p>
    <w:p w:rsidR="00E04BCC" w:rsidRPr="00792543" w:rsidRDefault="00E04BCC" w:rsidP="00E04BCC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default" r:id="rId8"/>
      <w:footerReference w:type="default" r:id="rId9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392" w:rsidRDefault="00451392" w:rsidP="00A10C8B">
      <w:r>
        <w:separator/>
      </w:r>
    </w:p>
  </w:endnote>
  <w:endnote w:type="continuationSeparator" w:id="0">
    <w:p w:rsidR="00451392" w:rsidRDefault="00451392" w:rsidP="00A1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392" w:rsidRDefault="00451392" w:rsidP="00A10C8B">
      <w:r>
        <w:separator/>
      </w:r>
    </w:p>
  </w:footnote>
  <w:footnote w:type="continuationSeparator" w:id="0">
    <w:p w:rsidR="00451392" w:rsidRDefault="00451392" w:rsidP="00A10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45139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516544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3196"/>
    <w:rsid w:val="000840E7"/>
    <w:rsid w:val="00084799"/>
    <w:rsid w:val="0009115A"/>
    <w:rsid w:val="00092BA2"/>
    <w:rsid w:val="00094AB9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38AB"/>
    <w:rsid w:val="000F41DE"/>
    <w:rsid w:val="000F594F"/>
    <w:rsid w:val="000F7B55"/>
    <w:rsid w:val="000F7DB6"/>
    <w:rsid w:val="001023C3"/>
    <w:rsid w:val="00102983"/>
    <w:rsid w:val="0010368D"/>
    <w:rsid w:val="001055A2"/>
    <w:rsid w:val="00107C0A"/>
    <w:rsid w:val="00111ABD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47BC8"/>
    <w:rsid w:val="001501A5"/>
    <w:rsid w:val="001507C1"/>
    <w:rsid w:val="00150C8A"/>
    <w:rsid w:val="00151051"/>
    <w:rsid w:val="00151260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80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025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A7AAC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3CD4"/>
    <w:rsid w:val="0031528E"/>
    <w:rsid w:val="003208A6"/>
    <w:rsid w:val="00321F89"/>
    <w:rsid w:val="003225FC"/>
    <w:rsid w:val="003228D7"/>
    <w:rsid w:val="00324934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7BF1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51E1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D7DBD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0841"/>
    <w:rsid w:val="004218B1"/>
    <w:rsid w:val="00422682"/>
    <w:rsid w:val="004257BB"/>
    <w:rsid w:val="004262AD"/>
    <w:rsid w:val="00431614"/>
    <w:rsid w:val="004319AD"/>
    <w:rsid w:val="004353E0"/>
    <w:rsid w:val="00436970"/>
    <w:rsid w:val="004373B2"/>
    <w:rsid w:val="00441385"/>
    <w:rsid w:val="0044302D"/>
    <w:rsid w:val="00443061"/>
    <w:rsid w:val="00444101"/>
    <w:rsid w:val="00446E2D"/>
    <w:rsid w:val="00451392"/>
    <w:rsid w:val="00451D6E"/>
    <w:rsid w:val="0045220E"/>
    <w:rsid w:val="0045458B"/>
    <w:rsid w:val="00461DB7"/>
    <w:rsid w:val="0046473B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B1B1A"/>
    <w:rsid w:val="004C00B7"/>
    <w:rsid w:val="004C04F1"/>
    <w:rsid w:val="004C0679"/>
    <w:rsid w:val="004C0F6C"/>
    <w:rsid w:val="004C1EAD"/>
    <w:rsid w:val="004C230C"/>
    <w:rsid w:val="004C2616"/>
    <w:rsid w:val="004C4DFB"/>
    <w:rsid w:val="004C5E25"/>
    <w:rsid w:val="004C7E63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35EB"/>
    <w:rsid w:val="00504B1E"/>
    <w:rsid w:val="00504E3C"/>
    <w:rsid w:val="00507D4E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26C"/>
    <w:rsid w:val="005966BA"/>
    <w:rsid w:val="00596BEF"/>
    <w:rsid w:val="005A0141"/>
    <w:rsid w:val="005A2333"/>
    <w:rsid w:val="005A27AC"/>
    <w:rsid w:val="005B0018"/>
    <w:rsid w:val="005B078A"/>
    <w:rsid w:val="005B18DE"/>
    <w:rsid w:val="005B5496"/>
    <w:rsid w:val="005B54A8"/>
    <w:rsid w:val="005B5B0C"/>
    <w:rsid w:val="005B5F38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61AD"/>
    <w:rsid w:val="00631259"/>
    <w:rsid w:val="00637275"/>
    <w:rsid w:val="0064760E"/>
    <w:rsid w:val="00652907"/>
    <w:rsid w:val="006558B5"/>
    <w:rsid w:val="00661FC6"/>
    <w:rsid w:val="0066289F"/>
    <w:rsid w:val="00663083"/>
    <w:rsid w:val="006770A1"/>
    <w:rsid w:val="00684D0A"/>
    <w:rsid w:val="00685933"/>
    <w:rsid w:val="00690B4F"/>
    <w:rsid w:val="00691247"/>
    <w:rsid w:val="00694D49"/>
    <w:rsid w:val="00695C0D"/>
    <w:rsid w:val="00697CA8"/>
    <w:rsid w:val="006A063A"/>
    <w:rsid w:val="006A1C69"/>
    <w:rsid w:val="006A2492"/>
    <w:rsid w:val="006A41DC"/>
    <w:rsid w:val="006A693B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1E08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128C"/>
    <w:rsid w:val="00732903"/>
    <w:rsid w:val="00732FA7"/>
    <w:rsid w:val="007344CB"/>
    <w:rsid w:val="007442CB"/>
    <w:rsid w:val="00744728"/>
    <w:rsid w:val="00744BC7"/>
    <w:rsid w:val="0074560C"/>
    <w:rsid w:val="00747699"/>
    <w:rsid w:val="0076350D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574E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5CD7"/>
    <w:rsid w:val="00826893"/>
    <w:rsid w:val="008274F5"/>
    <w:rsid w:val="008302D3"/>
    <w:rsid w:val="00830C7B"/>
    <w:rsid w:val="008336A1"/>
    <w:rsid w:val="008361C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7864"/>
    <w:rsid w:val="008B3028"/>
    <w:rsid w:val="008B4337"/>
    <w:rsid w:val="008B692B"/>
    <w:rsid w:val="008B727E"/>
    <w:rsid w:val="008B78DB"/>
    <w:rsid w:val="008C468F"/>
    <w:rsid w:val="008C48AB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16456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3FCA"/>
    <w:rsid w:val="00972174"/>
    <w:rsid w:val="00972863"/>
    <w:rsid w:val="00975675"/>
    <w:rsid w:val="00975E0C"/>
    <w:rsid w:val="00977BC6"/>
    <w:rsid w:val="00982B4E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2F1F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26A2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3888"/>
    <w:rsid w:val="00A95408"/>
    <w:rsid w:val="00A96F5A"/>
    <w:rsid w:val="00AA0C7D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A3F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4D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165A"/>
    <w:rsid w:val="00B43AF2"/>
    <w:rsid w:val="00B4537B"/>
    <w:rsid w:val="00B46A43"/>
    <w:rsid w:val="00B47797"/>
    <w:rsid w:val="00B578B3"/>
    <w:rsid w:val="00B63B00"/>
    <w:rsid w:val="00B63E91"/>
    <w:rsid w:val="00B66A6E"/>
    <w:rsid w:val="00B70191"/>
    <w:rsid w:val="00B7091E"/>
    <w:rsid w:val="00B714E7"/>
    <w:rsid w:val="00B7166B"/>
    <w:rsid w:val="00B72AE1"/>
    <w:rsid w:val="00B74F43"/>
    <w:rsid w:val="00B754B9"/>
    <w:rsid w:val="00B756F3"/>
    <w:rsid w:val="00B75FCB"/>
    <w:rsid w:val="00B776FA"/>
    <w:rsid w:val="00B806DA"/>
    <w:rsid w:val="00B84A6C"/>
    <w:rsid w:val="00B85A12"/>
    <w:rsid w:val="00B8710F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62DC"/>
    <w:rsid w:val="00BD7E30"/>
    <w:rsid w:val="00BD7EEB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9AE"/>
    <w:rsid w:val="00C41BA2"/>
    <w:rsid w:val="00C41FEC"/>
    <w:rsid w:val="00C43908"/>
    <w:rsid w:val="00C52230"/>
    <w:rsid w:val="00C54441"/>
    <w:rsid w:val="00C6270D"/>
    <w:rsid w:val="00C63626"/>
    <w:rsid w:val="00C63CA9"/>
    <w:rsid w:val="00C63CD3"/>
    <w:rsid w:val="00C66B85"/>
    <w:rsid w:val="00C66E96"/>
    <w:rsid w:val="00C71266"/>
    <w:rsid w:val="00C72A8A"/>
    <w:rsid w:val="00C73618"/>
    <w:rsid w:val="00C7489C"/>
    <w:rsid w:val="00C750B5"/>
    <w:rsid w:val="00C80301"/>
    <w:rsid w:val="00C84B39"/>
    <w:rsid w:val="00C858D3"/>
    <w:rsid w:val="00C860AD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912"/>
    <w:rsid w:val="00D51DE7"/>
    <w:rsid w:val="00D52792"/>
    <w:rsid w:val="00D52FEC"/>
    <w:rsid w:val="00D563BE"/>
    <w:rsid w:val="00D647D7"/>
    <w:rsid w:val="00D65D1B"/>
    <w:rsid w:val="00D65E1E"/>
    <w:rsid w:val="00D66BC1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07B3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3CD9"/>
    <w:rsid w:val="00E04A83"/>
    <w:rsid w:val="00E04BCC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767F9"/>
    <w:rsid w:val="00E83796"/>
    <w:rsid w:val="00E83D7E"/>
    <w:rsid w:val="00E84645"/>
    <w:rsid w:val="00E9073C"/>
    <w:rsid w:val="00E912C5"/>
    <w:rsid w:val="00E947A1"/>
    <w:rsid w:val="00E94BE0"/>
    <w:rsid w:val="00EA24C8"/>
    <w:rsid w:val="00EA254F"/>
    <w:rsid w:val="00EA57E7"/>
    <w:rsid w:val="00EA77F8"/>
    <w:rsid w:val="00EA7E76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D92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0A20"/>
    <w:rsid w:val="00F71008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A3714"/>
    <w:rsid w:val="00FB216A"/>
    <w:rsid w:val="00FB39E8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1696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CAC-COORDENACAO2018</cp:lastModifiedBy>
  <cp:revision>18</cp:revision>
  <cp:lastPrinted>2017-02-08T14:28:00Z</cp:lastPrinted>
  <dcterms:created xsi:type="dcterms:W3CDTF">2019-05-29T20:48:00Z</dcterms:created>
  <dcterms:modified xsi:type="dcterms:W3CDTF">2019-11-13T19:51:00Z</dcterms:modified>
</cp:coreProperties>
</file>