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5AEE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37691" w:rsidRPr="0023117C" w:rsidRDefault="0043769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EVELYN RAMOS DOS SANTOS CHAVES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37691" w:rsidRPr="0023117C" w:rsidRDefault="0043769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3117610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15/04/2019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37691" w:rsidRPr="00174C1B" w:rsidRDefault="00437691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37691" w:rsidRPr="00A935C7" w:rsidRDefault="00437691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933">
              <w:rPr>
                <w:rFonts w:ascii="Arial" w:hAnsi="Arial" w:cs="Arial"/>
                <w:b/>
                <w:color w:val="000000"/>
                <w:sz w:val="16"/>
              </w:rPr>
              <w:t>15/04/2019 a 14/10/2019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9124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2410D">
        <w:rPr>
          <w:rFonts w:ascii="Arial" w:hAnsi="Arial" w:cs="Arial"/>
          <w:b/>
          <w:bCs/>
          <w:color w:val="000000"/>
          <w:sz w:val="22"/>
          <w:szCs w:val="22"/>
        </w:rPr>
        <w:t>GIGLIANNE ACÁCIO FERRAZ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A587B" w:rsidRPr="0023117C" w:rsidRDefault="001A587B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EVELYN RAMOS DOS SANTOS CHAVES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A587B" w:rsidRPr="0023117C" w:rsidRDefault="001A587B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3117610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15/04/2019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A587B" w:rsidRPr="001A587B" w:rsidRDefault="001A587B" w:rsidP="00FA3E13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A587B">
              <w:rPr>
                <w:rFonts w:ascii="Arial" w:hAnsi="Arial" w:cs="Arial"/>
                <w:b/>
                <w:color w:val="000000"/>
                <w:sz w:val="16"/>
              </w:rPr>
              <w:t>15/04/2019 a 14/10/2019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B63E91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CC3401">
        <w:rPr>
          <w:rFonts w:ascii="Arial" w:hAnsi="Arial" w:cs="Arial"/>
          <w:b/>
          <w:bCs/>
          <w:color w:val="000000"/>
          <w:sz w:val="22"/>
          <w:szCs w:val="22"/>
        </w:rPr>
        <w:t>THALITA RODRIGUES VIANNA DE FARIAS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A2976" w:rsidRPr="0023117C" w:rsidRDefault="003A2976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EVELYN RAMOS DOS SANTOS CHAVES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A2976" w:rsidRPr="0023117C" w:rsidRDefault="003A2976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3117610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A2976" w:rsidRPr="0023117C" w:rsidRDefault="003A2976" w:rsidP="00CB6A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pct"/>
          </w:tcPr>
          <w:p w:rsidR="003A2976" w:rsidRPr="0023117C" w:rsidRDefault="005B0D67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15/04/2019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A2976" w:rsidRPr="00A67403" w:rsidRDefault="003A2976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A2976" w:rsidRPr="00A67403" w:rsidRDefault="003A2976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A2976" w:rsidRPr="00A67403" w:rsidRDefault="003A2976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5B0D67" w:rsidP="0022402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 w:rsidRPr="00D40933">
              <w:rPr>
                <w:rFonts w:ascii="Arial" w:hAnsi="Arial" w:cs="Arial"/>
                <w:b/>
                <w:color w:val="000000"/>
                <w:sz w:val="16"/>
              </w:rPr>
              <w:t>15/04/2019 a 14/10/2019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551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551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1350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7B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5AEE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4EF"/>
    <w:rsid w:val="00352E1A"/>
    <w:rsid w:val="003542F9"/>
    <w:rsid w:val="0035518D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297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37691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0D67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4C13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4884"/>
    <w:rsid w:val="00C977A5"/>
    <w:rsid w:val="00CA110F"/>
    <w:rsid w:val="00CA567C"/>
    <w:rsid w:val="00CB031E"/>
    <w:rsid w:val="00CB3A6F"/>
    <w:rsid w:val="00CC201D"/>
    <w:rsid w:val="00CC34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410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E1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2019-04-30T17:05:00Z</dcterms:created>
  <dcterms:modified xsi:type="dcterms:W3CDTF">2019-04-30T17:10:00Z</dcterms:modified>
</cp:coreProperties>
</file>