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975B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EVELYN RAMOS DOS SANTOS CHAVES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007FC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3117610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</w:tcPr>
          <w:p w:rsidR="00604B39" w:rsidRPr="00A67403" w:rsidRDefault="007E2D7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21D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BA48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5714F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D40933" w:rsidRDefault="00DE2074" w:rsidP="00FC58B3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40933">
              <w:rPr>
                <w:rFonts w:ascii="Arial" w:hAnsi="Arial" w:cs="Arial"/>
                <w:b/>
                <w:color w:val="000000"/>
                <w:sz w:val="16"/>
              </w:rPr>
              <w:t>15/04/2019 a 14/10/2019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324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53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53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1345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FC9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028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4C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F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3F1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D5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D7D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BF"/>
    <w:rsid w:val="00BA03D2"/>
    <w:rsid w:val="00BA4443"/>
    <w:rsid w:val="00BA48B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0933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07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B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2019-04-30T16:48:00Z</dcterms:created>
  <dcterms:modified xsi:type="dcterms:W3CDTF">2019-04-30T17:01:00Z</dcterms:modified>
</cp:coreProperties>
</file>