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D2D04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MANOEL MESSIAS DE JESUS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D2D04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3149361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D2D04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20/09</w:t>
            </w:r>
            <w:r w:rsidR="00E33E28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D2D04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D2D0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D2D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LOGÍSTICA E MEIO AMBIENTE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1D2D04" w:rsidP="001D2D0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E33E28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 w:rsidR="007D341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D341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E33E2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D2D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1D2D04" w:rsidRDefault="001D2D04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D2D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2093402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1D2D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diegonogueira@ufam.edu.br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12" w:rsidRDefault="006C1312" w:rsidP="00A10C8B">
      <w:r>
        <w:separator/>
      </w:r>
    </w:p>
  </w:endnote>
  <w:endnote w:type="continuationSeparator" w:id="0">
    <w:p w:rsidR="006C1312" w:rsidRDefault="006C131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12" w:rsidRDefault="006C1312" w:rsidP="00A10C8B">
      <w:r>
        <w:separator/>
      </w:r>
    </w:p>
  </w:footnote>
  <w:footnote w:type="continuationSeparator" w:id="0">
    <w:p w:rsidR="006C1312" w:rsidRDefault="006C131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27E6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27E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67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D04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29E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074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2C8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31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417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27E6C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BBE"/>
    <w:rsid w:val="00897B84"/>
    <w:rsid w:val="008A07BC"/>
    <w:rsid w:val="008A7628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822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783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8D2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74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2019-11-11T11:36:00Z</dcterms:created>
  <dcterms:modified xsi:type="dcterms:W3CDTF">2019-11-11T11:38:00Z</dcterms:modified>
</cp:coreProperties>
</file>