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Pr="00522F5C" w:rsidRDefault="00A5058A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CF7B61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A505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46468">
        <w:rPr>
          <w:rFonts w:ascii="Arial" w:hAnsi="Arial" w:cs="Arial"/>
          <w:b/>
          <w:bCs/>
          <w:color w:val="000000"/>
          <w:sz w:val="22"/>
          <w:szCs w:val="22"/>
        </w:rPr>
        <w:t>DYSSON TELES ALVES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C46468" w:rsidP="008523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ANDRESSA HIROMI YAMAMOTO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C46468" w:rsidP="00F3238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1012970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C46468" w:rsidP="00F91B0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09</w:t>
            </w:r>
            <w:r w:rsidR="00172982">
              <w:rPr>
                <w:rFonts w:ascii="Arial Narrow" w:hAnsi="Arial Narrow" w:cs="Arial"/>
                <w:sz w:val="20"/>
                <w:szCs w:val="20"/>
              </w:rPr>
              <w:t>/05/2019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C46468" w:rsidP="00AC028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ARQUIVISTA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C46468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MUSEU AMAZONICO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C46468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DIVISÃO DE PESQUISA E DOCUMENTAÇÃO HISTORICA</w:t>
            </w:r>
          </w:p>
        </w:tc>
      </w:tr>
      <w:tr w:rsidR="00384DEF" w:rsidRPr="00A836A6" w:rsidTr="005E70E1">
        <w:tc>
          <w:tcPr>
            <w:tcW w:w="1300" w:type="pct"/>
            <w:shd w:val="clear" w:color="auto" w:fill="F3F3F3"/>
          </w:tcPr>
          <w:p w:rsidR="00384DEF" w:rsidRPr="00A836A6" w:rsidRDefault="00384DEF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84DEF" w:rsidRPr="00A836A6" w:rsidRDefault="00CF7B61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384DEF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384DE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84DEF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384DEF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384DE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84DEF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384DE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84DEF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384DEF" w:rsidRPr="00A67403" w:rsidRDefault="00C46468" w:rsidP="00CF7B61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172982">
              <w:rPr>
                <w:rFonts w:ascii="Arial" w:hAnsi="Arial" w:cs="Arial"/>
                <w:sz w:val="18"/>
                <w:szCs w:val="18"/>
              </w:rPr>
              <w:t>/</w:t>
            </w:r>
            <w:r w:rsidR="00CF7B61">
              <w:rPr>
                <w:rFonts w:ascii="Arial" w:hAnsi="Arial" w:cs="Arial"/>
                <w:sz w:val="18"/>
                <w:szCs w:val="18"/>
              </w:rPr>
              <w:t>11</w:t>
            </w:r>
            <w:r w:rsidR="00C53CC7">
              <w:rPr>
                <w:rFonts w:ascii="Arial" w:hAnsi="Arial" w:cs="Arial"/>
                <w:sz w:val="18"/>
                <w:szCs w:val="18"/>
              </w:rPr>
              <w:t xml:space="preserve">/2019 a </w:t>
            </w: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="00CF7B61">
              <w:rPr>
                <w:rFonts w:ascii="Arial" w:hAnsi="Arial" w:cs="Arial"/>
                <w:sz w:val="18"/>
                <w:szCs w:val="18"/>
              </w:rPr>
              <w:t>/05</w:t>
            </w:r>
            <w:r w:rsidR="00C53CC7">
              <w:rPr>
                <w:rFonts w:ascii="Arial" w:hAnsi="Arial" w:cs="Arial"/>
                <w:sz w:val="18"/>
                <w:szCs w:val="18"/>
              </w:rPr>
              <w:t>/20</w:t>
            </w:r>
            <w:r w:rsidR="00CF7B6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31E5" w:rsidRPr="00A836A6" w:rsidRDefault="002231E5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46468" w:rsidRDefault="00C46468" w:rsidP="00C4646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C46468" w:rsidRDefault="00C46468" w:rsidP="00C4646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C46468" w:rsidRDefault="00C46468" w:rsidP="00C4646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C46468" w:rsidRPr="00522F5C" w:rsidRDefault="00C46468" w:rsidP="00C4646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C46468" w:rsidRDefault="00C46468" w:rsidP="00C4646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 1: CAROLINA BRANDÃO GONÇALVES</w:t>
      </w:r>
    </w:p>
    <w:p w:rsidR="00C46468" w:rsidRDefault="00C46468" w:rsidP="00C4646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46468" w:rsidRPr="00A836A6" w:rsidRDefault="00C46468" w:rsidP="00C46468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C46468" w:rsidRPr="00A836A6" w:rsidRDefault="00C46468" w:rsidP="00C46468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C46468" w:rsidRPr="00A836A6" w:rsidRDefault="00C46468" w:rsidP="00C46468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C46468" w:rsidRPr="00A836A6" w:rsidTr="0082475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C46468" w:rsidRPr="00A836A6" w:rsidTr="0082475E">
        <w:tc>
          <w:tcPr>
            <w:tcW w:w="1300" w:type="pct"/>
            <w:shd w:val="clear" w:color="auto" w:fill="F3F3F3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C46468" w:rsidRPr="00A72118" w:rsidRDefault="001122EB" w:rsidP="008247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C46468">
              <w:rPr>
                <w:rFonts w:ascii="Arial Narrow" w:hAnsi="Arial Narrow" w:cs="Arial"/>
                <w:sz w:val="20"/>
                <w:szCs w:val="20"/>
              </w:rPr>
              <w:t>N</w:t>
            </w:r>
            <w:r>
              <w:rPr>
                <w:rFonts w:ascii="Arial Narrow" w:hAnsi="Arial Narrow" w:cs="Arial"/>
                <w:sz w:val="20"/>
                <w:szCs w:val="20"/>
              </w:rPr>
              <w:t>D</w:t>
            </w:r>
            <w:r w:rsidR="00C46468">
              <w:rPr>
                <w:rFonts w:ascii="Arial Narrow" w:hAnsi="Arial Narrow" w:cs="Arial"/>
                <w:sz w:val="20"/>
                <w:szCs w:val="20"/>
              </w:rPr>
              <w:t>RESSA HIROMI YAMAMOTO</w:t>
            </w:r>
          </w:p>
        </w:tc>
      </w:tr>
      <w:tr w:rsidR="00C46468" w:rsidRPr="00A836A6" w:rsidTr="0082475E">
        <w:tc>
          <w:tcPr>
            <w:tcW w:w="1300" w:type="pct"/>
            <w:shd w:val="clear" w:color="auto" w:fill="F3F3F3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C46468" w:rsidRPr="00E51895" w:rsidRDefault="00C46468" w:rsidP="008247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1012970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C46468" w:rsidRPr="00E51895" w:rsidRDefault="00C46468" w:rsidP="008247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09/05/2019</w:t>
            </w:r>
          </w:p>
        </w:tc>
      </w:tr>
      <w:tr w:rsidR="00C46468" w:rsidRPr="00A836A6" w:rsidTr="0082475E">
        <w:tc>
          <w:tcPr>
            <w:tcW w:w="1300" w:type="pct"/>
            <w:shd w:val="clear" w:color="auto" w:fill="F3F3F3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C46468" w:rsidRPr="00E51895" w:rsidRDefault="00C46468" w:rsidP="008247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ARQUIVISTA</w:t>
            </w:r>
          </w:p>
        </w:tc>
      </w:tr>
      <w:tr w:rsidR="00C46468" w:rsidRPr="00A836A6" w:rsidTr="0082475E">
        <w:tc>
          <w:tcPr>
            <w:tcW w:w="1300" w:type="pct"/>
            <w:shd w:val="clear" w:color="auto" w:fill="F3F3F3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C46468" w:rsidRPr="00E51895" w:rsidRDefault="00C46468" w:rsidP="008247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MUSEU AMAZONICO</w:t>
            </w:r>
          </w:p>
        </w:tc>
      </w:tr>
      <w:tr w:rsidR="00C46468" w:rsidRPr="00A836A6" w:rsidTr="0082475E">
        <w:tc>
          <w:tcPr>
            <w:tcW w:w="1300" w:type="pct"/>
            <w:shd w:val="clear" w:color="auto" w:fill="F3F3F3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DIVISÃO DE PESQUISA E DOCUMENTAÇÃO HISTÓRICA</w:t>
            </w:r>
          </w:p>
        </w:tc>
      </w:tr>
      <w:tr w:rsidR="00C46468" w:rsidRPr="00A836A6" w:rsidTr="0082475E">
        <w:tc>
          <w:tcPr>
            <w:tcW w:w="1300" w:type="pct"/>
            <w:shd w:val="clear" w:color="auto" w:fill="F3F3F3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C46468" w:rsidRPr="00A836A6" w:rsidRDefault="00CF7B61" w:rsidP="0082475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C46468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C46468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46468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C46468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C46468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46468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C46468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46468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C46468" w:rsidRPr="00A67403" w:rsidRDefault="00CF7B61" w:rsidP="0082475E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09/11/2019 a 08/05/2020</w:t>
            </w:r>
          </w:p>
        </w:tc>
      </w:tr>
    </w:tbl>
    <w:p w:rsidR="00C46468" w:rsidRPr="00A836A6" w:rsidRDefault="00C46468" w:rsidP="00C46468">
      <w:pPr>
        <w:jc w:val="both"/>
        <w:rPr>
          <w:rFonts w:ascii="Arial" w:hAnsi="Arial" w:cs="Arial"/>
          <w:color w:val="000000"/>
          <w:sz w:val="18"/>
        </w:rPr>
      </w:pPr>
    </w:p>
    <w:p w:rsidR="00C46468" w:rsidRPr="00A836A6" w:rsidRDefault="00C46468" w:rsidP="00C46468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46468" w:rsidRPr="00A836A6" w:rsidTr="0082475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C46468" w:rsidRPr="00A836A6" w:rsidTr="0082475E">
        <w:tc>
          <w:tcPr>
            <w:tcW w:w="5000" w:type="pct"/>
            <w:gridSpan w:val="5"/>
            <w:shd w:val="clear" w:color="auto" w:fill="E0E0E0"/>
            <w:vAlign w:val="bottom"/>
          </w:tcPr>
          <w:p w:rsidR="00C46468" w:rsidRPr="00A836A6" w:rsidRDefault="00C46468" w:rsidP="0082475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C46468" w:rsidRPr="00A836A6" w:rsidRDefault="00C46468" w:rsidP="0082475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C46468" w:rsidRPr="00A836A6" w:rsidTr="0082475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46468" w:rsidRPr="00A836A6" w:rsidTr="0082475E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46468" w:rsidRPr="00A836A6" w:rsidRDefault="00C46468" w:rsidP="0082475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46468" w:rsidRPr="00EB445B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C46468" w:rsidRPr="00A836A6" w:rsidTr="0082475E">
        <w:tc>
          <w:tcPr>
            <w:tcW w:w="1590" w:type="pct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46468" w:rsidRPr="00A836A6" w:rsidTr="0082475E">
        <w:tc>
          <w:tcPr>
            <w:tcW w:w="1590" w:type="pct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46468" w:rsidRPr="00A836A6" w:rsidTr="0082475E">
        <w:tc>
          <w:tcPr>
            <w:tcW w:w="1590" w:type="pct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46468" w:rsidRPr="00A836A6" w:rsidTr="0082475E">
        <w:tc>
          <w:tcPr>
            <w:tcW w:w="5000" w:type="pct"/>
            <w:gridSpan w:val="5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46468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46468" w:rsidRPr="00A836A6" w:rsidRDefault="00C46468" w:rsidP="00C46468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46468" w:rsidRPr="00A836A6" w:rsidTr="0082475E">
        <w:tc>
          <w:tcPr>
            <w:tcW w:w="5000" w:type="pct"/>
            <w:gridSpan w:val="5"/>
            <w:shd w:val="clear" w:color="auto" w:fill="E0E0E0"/>
          </w:tcPr>
          <w:p w:rsidR="00C46468" w:rsidRPr="00A836A6" w:rsidRDefault="00C46468" w:rsidP="0082475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C46468" w:rsidRPr="00A836A6" w:rsidTr="0082475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46468" w:rsidRPr="00A836A6" w:rsidTr="0082475E">
        <w:trPr>
          <w:cantSplit/>
        </w:trPr>
        <w:tc>
          <w:tcPr>
            <w:tcW w:w="1590" w:type="pct"/>
            <w:vMerge/>
            <w:shd w:val="clear" w:color="auto" w:fill="E0E0E0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46468" w:rsidRPr="00A836A6" w:rsidRDefault="00C46468" w:rsidP="0082475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46468" w:rsidRPr="00A836A6" w:rsidTr="0082475E">
        <w:tc>
          <w:tcPr>
            <w:tcW w:w="1590" w:type="pct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46468" w:rsidRPr="00A836A6" w:rsidTr="0082475E">
        <w:tc>
          <w:tcPr>
            <w:tcW w:w="1590" w:type="pct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46468" w:rsidRPr="00A836A6" w:rsidTr="0082475E">
        <w:tc>
          <w:tcPr>
            <w:tcW w:w="1590" w:type="pct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46468" w:rsidRPr="00A836A6" w:rsidTr="0082475E">
        <w:tc>
          <w:tcPr>
            <w:tcW w:w="5000" w:type="pct"/>
            <w:gridSpan w:val="5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46468" w:rsidRPr="00A836A6" w:rsidTr="0082475E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C46468" w:rsidRPr="00A836A6" w:rsidRDefault="00C46468" w:rsidP="0082475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C46468" w:rsidRPr="00A836A6" w:rsidTr="0082475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46468" w:rsidRPr="00A836A6" w:rsidTr="0082475E">
        <w:trPr>
          <w:cantSplit/>
        </w:trPr>
        <w:tc>
          <w:tcPr>
            <w:tcW w:w="1590" w:type="pct"/>
            <w:vMerge/>
            <w:shd w:val="clear" w:color="auto" w:fill="E0E0E0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46468" w:rsidRPr="00A836A6" w:rsidRDefault="00C46468" w:rsidP="0082475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46468" w:rsidRPr="00A836A6" w:rsidTr="0082475E">
        <w:tc>
          <w:tcPr>
            <w:tcW w:w="1590" w:type="pct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46468" w:rsidRPr="00A836A6" w:rsidTr="0082475E">
        <w:tc>
          <w:tcPr>
            <w:tcW w:w="1590" w:type="pct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46468" w:rsidRPr="00A836A6" w:rsidTr="0082475E">
        <w:tc>
          <w:tcPr>
            <w:tcW w:w="1590" w:type="pct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46468" w:rsidRPr="00A836A6" w:rsidTr="0082475E">
        <w:tc>
          <w:tcPr>
            <w:tcW w:w="5000" w:type="pct"/>
            <w:gridSpan w:val="5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46468" w:rsidRPr="00A836A6" w:rsidRDefault="00C46468" w:rsidP="00C46468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46468" w:rsidRPr="00A836A6" w:rsidTr="0082475E">
        <w:tc>
          <w:tcPr>
            <w:tcW w:w="9709" w:type="dxa"/>
            <w:gridSpan w:val="5"/>
            <w:shd w:val="clear" w:color="auto" w:fill="D9D9D9"/>
          </w:tcPr>
          <w:p w:rsidR="00C46468" w:rsidRPr="00A836A6" w:rsidRDefault="00C46468" w:rsidP="0082475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C46468" w:rsidRPr="00A836A6" w:rsidTr="0082475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46468" w:rsidRPr="00A836A6" w:rsidTr="0082475E">
        <w:trPr>
          <w:cantSplit/>
        </w:trPr>
        <w:tc>
          <w:tcPr>
            <w:tcW w:w="2910" w:type="dxa"/>
            <w:vMerge/>
            <w:shd w:val="clear" w:color="auto" w:fill="E0E0E0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46468" w:rsidRPr="00A836A6" w:rsidRDefault="00C46468" w:rsidP="0082475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46468" w:rsidRPr="00A836A6" w:rsidTr="0082475E">
        <w:tc>
          <w:tcPr>
            <w:tcW w:w="2910" w:type="dxa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C46468" w:rsidRPr="00A836A6" w:rsidRDefault="00C46468" w:rsidP="008247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46468" w:rsidRPr="00A836A6" w:rsidRDefault="00C46468" w:rsidP="008247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46468" w:rsidRPr="00A836A6" w:rsidRDefault="00C46468" w:rsidP="008247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46468" w:rsidRPr="00A836A6" w:rsidRDefault="00C46468" w:rsidP="008247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46468" w:rsidRPr="00A836A6" w:rsidRDefault="00C46468" w:rsidP="0082475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46468" w:rsidRPr="00A836A6" w:rsidTr="0082475E">
        <w:tc>
          <w:tcPr>
            <w:tcW w:w="2910" w:type="dxa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C46468" w:rsidRPr="00A836A6" w:rsidRDefault="00C46468" w:rsidP="008247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46468" w:rsidRPr="00A836A6" w:rsidRDefault="00C46468" w:rsidP="008247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46468" w:rsidRPr="00A836A6" w:rsidRDefault="00C46468" w:rsidP="008247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46468" w:rsidRPr="00A836A6" w:rsidRDefault="00C46468" w:rsidP="0082475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46468" w:rsidRPr="00A836A6" w:rsidTr="0082475E">
        <w:tc>
          <w:tcPr>
            <w:tcW w:w="2910" w:type="dxa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C46468" w:rsidRPr="00A836A6" w:rsidRDefault="00C46468" w:rsidP="008247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46468" w:rsidRPr="00A836A6" w:rsidRDefault="00C46468" w:rsidP="008247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46468" w:rsidRPr="00A836A6" w:rsidRDefault="00C46468" w:rsidP="008247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46468" w:rsidRPr="00A836A6" w:rsidRDefault="00C46468" w:rsidP="0082475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46468" w:rsidRPr="00A836A6" w:rsidTr="0082475E">
        <w:trPr>
          <w:trHeight w:val="803"/>
        </w:trPr>
        <w:tc>
          <w:tcPr>
            <w:tcW w:w="9709" w:type="dxa"/>
            <w:gridSpan w:val="5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C46468" w:rsidRDefault="00C46468" w:rsidP="00C46468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46468" w:rsidRPr="00A836A6" w:rsidTr="0082475E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C46468" w:rsidRPr="00A836A6" w:rsidRDefault="00C46468" w:rsidP="0082475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46468" w:rsidRPr="00A836A6" w:rsidTr="0082475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46468" w:rsidRPr="00A836A6" w:rsidTr="0082475E">
        <w:trPr>
          <w:cantSplit/>
        </w:trPr>
        <w:tc>
          <w:tcPr>
            <w:tcW w:w="2910" w:type="dxa"/>
            <w:vMerge/>
            <w:shd w:val="clear" w:color="auto" w:fill="E0E0E0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46468" w:rsidRPr="00A836A6" w:rsidRDefault="00C46468" w:rsidP="0082475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46468" w:rsidRPr="00A836A6" w:rsidTr="0082475E">
        <w:tc>
          <w:tcPr>
            <w:tcW w:w="2910" w:type="dxa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C46468" w:rsidRPr="00A836A6" w:rsidRDefault="00C46468" w:rsidP="008247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46468" w:rsidRPr="00A836A6" w:rsidRDefault="00C46468" w:rsidP="008247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46468" w:rsidRPr="00A836A6" w:rsidRDefault="00C46468" w:rsidP="008247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46468" w:rsidRPr="00A836A6" w:rsidRDefault="00C46468" w:rsidP="0082475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46468" w:rsidRPr="00A836A6" w:rsidTr="0082475E">
        <w:tc>
          <w:tcPr>
            <w:tcW w:w="2910" w:type="dxa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C46468" w:rsidRPr="00A836A6" w:rsidRDefault="00C46468" w:rsidP="008247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46468" w:rsidRPr="00A836A6" w:rsidRDefault="00C46468" w:rsidP="008247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46468" w:rsidRPr="00A836A6" w:rsidRDefault="00C46468" w:rsidP="008247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46468" w:rsidRPr="00A836A6" w:rsidRDefault="00C46468" w:rsidP="0082475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46468" w:rsidRPr="00A836A6" w:rsidTr="0082475E">
        <w:tc>
          <w:tcPr>
            <w:tcW w:w="2910" w:type="dxa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C46468" w:rsidRPr="00A836A6" w:rsidRDefault="00C46468" w:rsidP="008247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46468" w:rsidRPr="00A836A6" w:rsidRDefault="00C46468" w:rsidP="008247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46468" w:rsidRPr="00A836A6" w:rsidRDefault="00C46468" w:rsidP="008247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46468" w:rsidRPr="00A836A6" w:rsidRDefault="00C46468" w:rsidP="0082475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46468" w:rsidRPr="00ED1269" w:rsidTr="0082475E">
        <w:trPr>
          <w:trHeight w:val="1026"/>
        </w:trPr>
        <w:tc>
          <w:tcPr>
            <w:tcW w:w="9709" w:type="dxa"/>
            <w:gridSpan w:val="5"/>
          </w:tcPr>
          <w:p w:rsidR="00C46468" w:rsidRPr="00ED1269" w:rsidRDefault="00C46468" w:rsidP="0082475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C46468" w:rsidRPr="00ED1269" w:rsidRDefault="00C46468" w:rsidP="0082475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46468" w:rsidRPr="00ED1269" w:rsidRDefault="00C46468" w:rsidP="0082475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46468" w:rsidRDefault="00C46468" w:rsidP="0082475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46468" w:rsidRPr="00ED1269" w:rsidRDefault="00C46468" w:rsidP="0082475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C46468" w:rsidRPr="00ED1269" w:rsidTr="0082475E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C46468" w:rsidRPr="00ED1269" w:rsidRDefault="00C46468" w:rsidP="0082475E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C46468" w:rsidRPr="00ED1269" w:rsidTr="0082475E">
        <w:trPr>
          <w:cantSplit/>
          <w:trHeight w:val="354"/>
        </w:trPr>
        <w:tc>
          <w:tcPr>
            <w:tcW w:w="9709" w:type="dxa"/>
            <w:gridSpan w:val="2"/>
          </w:tcPr>
          <w:p w:rsidR="00C46468" w:rsidRPr="00ED1269" w:rsidRDefault="00C46468" w:rsidP="0082475E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C46468" w:rsidRPr="00ED1269" w:rsidTr="0082475E">
        <w:trPr>
          <w:cantSplit/>
          <w:trHeight w:val="393"/>
        </w:trPr>
        <w:tc>
          <w:tcPr>
            <w:tcW w:w="4319" w:type="dxa"/>
          </w:tcPr>
          <w:p w:rsidR="00C46468" w:rsidRDefault="00C46468" w:rsidP="008247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46468" w:rsidRPr="00ED1269" w:rsidRDefault="00C46468" w:rsidP="008247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46468" w:rsidRPr="00ED1269" w:rsidRDefault="00C46468" w:rsidP="008247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46468" w:rsidRPr="00ED1269" w:rsidRDefault="00C46468" w:rsidP="008247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46468" w:rsidRPr="00ED1269" w:rsidRDefault="00C46468" w:rsidP="008247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C46468" w:rsidRDefault="00C46468" w:rsidP="008247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46468" w:rsidRPr="00ED1269" w:rsidRDefault="00C46468" w:rsidP="008247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46468" w:rsidRPr="00ED1269" w:rsidRDefault="00C46468" w:rsidP="008247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46468" w:rsidRPr="00ED1269" w:rsidRDefault="00C46468" w:rsidP="008247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46468" w:rsidRPr="00ED1269" w:rsidRDefault="00C46468" w:rsidP="008247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Pr="00522F5C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1122EB">
        <w:rPr>
          <w:rFonts w:ascii="Arial" w:hAnsi="Arial" w:cs="Arial"/>
          <w:b/>
          <w:bCs/>
          <w:color w:val="000000"/>
          <w:sz w:val="22"/>
          <w:szCs w:val="22"/>
        </w:rPr>
        <w:t xml:space="preserve"> 2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1122EB">
        <w:rPr>
          <w:rFonts w:ascii="Arial" w:hAnsi="Arial" w:cs="Arial"/>
          <w:b/>
          <w:bCs/>
          <w:color w:val="000000"/>
          <w:sz w:val="22"/>
          <w:szCs w:val="22"/>
        </w:rPr>
        <w:t>KAREM TELES FREITAS</w:t>
      </w:r>
    </w:p>
    <w:p w:rsidR="00C5272B" w:rsidRDefault="00C5272B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16353" w:rsidRPr="00A836A6" w:rsidRDefault="00516353" w:rsidP="0051635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16353" w:rsidRPr="00A72118" w:rsidRDefault="001122EB" w:rsidP="00106D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ANDRESSA HIROMI YAMAMOTO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16353" w:rsidRPr="00E51895" w:rsidRDefault="001122EB" w:rsidP="0017298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1012970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16353" w:rsidRPr="00E51895" w:rsidRDefault="001122EB" w:rsidP="00DA6ED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09</w:t>
            </w:r>
            <w:r w:rsidR="00172982">
              <w:rPr>
                <w:rFonts w:ascii="Arial Narrow" w:hAnsi="Arial Narrow" w:cs="Arial"/>
                <w:sz w:val="20"/>
                <w:szCs w:val="20"/>
              </w:rPr>
              <w:t>/05</w:t>
            </w:r>
            <w:r w:rsidR="00800D3A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16353" w:rsidRPr="00E51895" w:rsidRDefault="001122EB" w:rsidP="000220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ARQUIVISTA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16353" w:rsidRPr="00E51895" w:rsidRDefault="001122EB" w:rsidP="009B3E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MUSEU AMAZONICO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16353" w:rsidRPr="00A836A6" w:rsidRDefault="001122EB" w:rsidP="008F77F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DIVISÃO DE PESQUISA E DOCUMENTAÇÃO HISTÓRICA</w:t>
            </w:r>
          </w:p>
        </w:tc>
      </w:tr>
      <w:tr w:rsidR="008F77F1" w:rsidRPr="00A836A6" w:rsidTr="009B3E4F">
        <w:tc>
          <w:tcPr>
            <w:tcW w:w="1300" w:type="pct"/>
            <w:shd w:val="clear" w:color="auto" w:fill="F3F3F3"/>
          </w:tcPr>
          <w:p w:rsidR="008F77F1" w:rsidRPr="00A836A6" w:rsidRDefault="008F77F1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F77F1" w:rsidRPr="00A836A6" w:rsidRDefault="008F77F1" w:rsidP="00CF7B6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CF7B61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F7B61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8F77F1" w:rsidRPr="00A67403" w:rsidRDefault="00CF7B61" w:rsidP="005800A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09/11/2019 a 08/05/2020</w:t>
            </w:r>
          </w:p>
        </w:tc>
      </w:tr>
    </w:tbl>
    <w:p w:rsidR="00516353" w:rsidRPr="00A836A6" w:rsidRDefault="00516353" w:rsidP="00516353">
      <w:pPr>
        <w:jc w:val="both"/>
        <w:rPr>
          <w:rFonts w:ascii="Arial" w:hAnsi="Arial" w:cs="Arial"/>
          <w:color w:val="000000"/>
          <w:sz w:val="18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16353" w:rsidRPr="00A836A6" w:rsidTr="009B3E4F">
        <w:tc>
          <w:tcPr>
            <w:tcW w:w="5000" w:type="pct"/>
            <w:gridSpan w:val="5"/>
            <w:shd w:val="clear" w:color="auto" w:fill="E0E0E0"/>
            <w:vAlign w:val="bottom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EB445B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903AA" w:rsidRPr="00A836A6" w:rsidRDefault="005903AA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trHeight w:val="803"/>
        </w:trPr>
        <w:tc>
          <w:tcPr>
            <w:tcW w:w="9709" w:type="dxa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16353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ED1269" w:rsidTr="009B3E4F">
        <w:trPr>
          <w:trHeight w:val="1026"/>
        </w:trPr>
        <w:tc>
          <w:tcPr>
            <w:tcW w:w="9709" w:type="dxa"/>
            <w:gridSpan w:val="5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16353" w:rsidRPr="00ED1269" w:rsidTr="009B3E4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16353" w:rsidRPr="00ED1269" w:rsidRDefault="00516353" w:rsidP="009B3E4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16353" w:rsidRPr="00ED1269" w:rsidTr="009B3E4F">
        <w:trPr>
          <w:cantSplit/>
          <w:trHeight w:val="354"/>
        </w:trPr>
        <w:tc>
          <w:tcPr>
            <w:tcW w:w="9709" w:type="dxa"/>
            <w:gridSpan w:val="2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16353" w:rsidRPr="00ED1269" w:rsidTr="009B3E4F">
        <w:trPr>
          <w:cantSplit/>
          <w:trHeight w:val="393"/>
        </w:trPr>
        <w:tc>
          <w:tcPr>
            <w:tcW w:w="4319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34E" w:rsidRDefault="006A334E" w:rsidP="00A10C8B">
      <w:r>
        <w:separator/>
      </w:r>
    </w:p>
  </w:endnote>
  <w:endnote w:type="continuationSeparator" w:id="0">
    <w:p w:rsidR="006A334E" w:rsidRDefault="006A334E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34E" w:rsidRDefault="006A334E" w:rsidP="00A10C8B">
      <w:r>
        <w:separator/>
      </w:r>
    </w:p>
  </w:footnote>
  <w:footnote w:type="continuationSeparator" w:id="0">
    <w:p w:rsidR="006A334E" w:rsidRDefault="006A334E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F7AC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F7AC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496935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8A2"/>
    <w:rsid w:val="000128B7"/>
    <w:rsid w:val="000129D6"/>
    <w:rsid w:val="00014FFB"/>
    <w:rsid w:val="00016F7D"/>
    <w:rsid w:val="00017BF6"/>
    <w:rsid w:val="00020468"/>
    <w:rsid w:val="00020B3E"/>
    <w:rsid w:val="0002205D"/>
    <w:rsid w:val="000220E3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3FEB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5FF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075"/>
    <w:rsid w:val="000E4D68"/>
    <w:rsid w:val="000E5A3E"/>
    <w:rsid w:val="000E6761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6D7F"/>
    <w:rsid w:val="00107C0A"/>
    <w:rsid w:val="001122EB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4A8"/>
    <w:rsid w:val="001676C3"/>
    <w:rsid w:val="00172982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305F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A73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31E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2F90"/>
    <w:rsid w:val="00253E6F"/>
    <w:rsid w:val="00254004"/>
    <w:rsid w:val="0025465C"/>
    <w:rsid w:val="00255E25"/>
    <w:rsid w:val="00255E43"/>
    <w:rsid w:val="00257BF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6F8A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076E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977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5BE"/>
    <w:rsid w:val="003760D7"/>
    <w:rsid w:val="00377242"/>
    <w:rsid w:val="003773E5"/>
    <w:rsid w:val="003815FD"/>
    <w:rsid w:val="00382989"/>
    <w:rsid w:val="0038456F"/>
    <w:rsid w:val="00384871"/>
    <w:rsid w:val="003848D7"/>
    <w:rsid w:val="00384DEF"/>
    <w:rsid w:val="00385644"/>
    <w:rsid w:val="00391C5B"/>
    <w:rsid w:val="00392CA8"/>
    <w:rsid w:val="00394A39"/>
    <w:rsid w:val="003963DE"/>
    <w:rsid w:val="003967D5"/>
    <w:rsid w:val="003A01AA"/>
    <w:rsid w:val="003A23BA"/>
    <w:rsid w:val="003A28C7"/>
    <w:rsid w:val="003A5084"/>
    <w:rsid w:val="003B05D4"/>
    <w:rsid w:val="003B0A11"/>
    <w:rsid w:val="003B0D51"/>
    <w:rsid w:val="003B1D04"/>
    <w:rsid w:val="003B29D9"/>
    <w:rsid w:val="003B5AC6"/>
    <w:rsid w:val="003B67A0"/>
    <w:rsid w:val="003C019A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3F7ACA"/>
    <w:rsid w:val="00401347"/>
    <w:rsid w:val="004015C8"/>
    <w:rsid w:val="004026F0"/>
    <w:rsid w:val="004042A1"/>
    <w:rsid w:val="00404AB4"/>
    <w:rsid w:val="00405828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F49"/>
    <w:rsid w:val="00461DB7"/>
    <w:rsid w:val="00464CF8"/>
    <w:rsid w:val="00465130"/>
    <w:rsid w:val="00465414"/>
    <w:rsid w:val="004733BD"/>
    <w:rsid w:val="00476444"/>
    <w:rsid w:val="004767DA"/>
    <w:rsid w:val="0047792E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AFC"/>
    <w:rsid w:val="004D0BE2"/>
    <w:rsid w:val="004D292C"/>
    <w:rsid w:val="004D4278"/>
    <w:rsid w:val="004D6E40"/>
    <w:rsid w:val="004D6E7F"/>
    <w:rsid w:val="004E341F"/>
    <w:rsid w:val="004E3498"/>
    <w:rsid w:val="004E34FE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353"/>
    <w:rsid w:val="005163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3AA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35B7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6D56"/>
    <w:rsid w:val="00637275"/>
    <w:rsid w:val="00646F81"/>
    <w:rsid w:val="0064760E"/>
    <w:rsid w:val="00651751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334E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2680"/>
    <w:rsid w:val="007442CB"/>
    <w:rsid w:val="00744728"/>
    <w:rsid w:val="00744BC7"/>
    <w:rsid w:val="0074560C"/>
    <w:rsid w:val="00766E2D"/>
    <w:rsid w:val="00770326"/>
    <w:rsid w:val="00770509"/>
    <w:rsid w:val="007726F6"/>
    <w:rsid w:val="0077305D"/>
    <w:rsid w:val="007750FD"/>
    <w:rsid w:val="0077605E"/>
    <w:rsid w:val="00776D4F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468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B6422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0D3A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23E2"/>
    <w:rsid w:val="00853524"/>
    <w:rsid w:val="0085354E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18BC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8F77F1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8BE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BDE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1C2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4951"/>
    <w:rsid w:val="00A26A8E"/>
    <w:rsid w:val="00A26F3C"/>
    <w:rsid w:val="00A30273"/>
    <w:rsid w:val="00A3226E"/>
    <w:rsid w:val="00A33387"/>
    <w:rsid w:val="00A34234"/>
    <w:rsid w:val="00A34B8F"/>
    <w:rsid w:val="00A36118"/>
    <w:rsid w:val="00A5058A"/>
    <w:rsid w:val="00A521FC"/>
    <w:rsid w:val="00A57257"/>
    <w:rsid w:val="00A61B58"/>
    <w:rsid w:val="00A63812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C19"/>
    <w:rsid w:val="00AA7D34"/>
    <w:rsid w:val="00AB424B"/>
    <w:rsid w:val="00AB4F6C"/>
    <w:rsid w:val="00AB7788"/>
    <w:rsid w:val="00AB7DEE"/>
    <w:rsid w:val="00AC0286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F02"/>
    <w:rsid w:val="00B31FF9"/>
    <w:rsid w:val="00B32AE3"/>
    <w:rsid w:val="00B3524D"/>
    <w:rsid w:val="00B35B44"/>
    <w:rsid w:val="00B377D0"/>
    <w:rsid w:val="00B4047E"/>
    <w:rsid w:val="00B46A43"/>
    <w:rsid w:val="00B47797"/>
    <w:rsid w:val="00B54006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6D0E"/>
    <w:rsid w:val="00C17F1F"/>
    <w:rsid w:val="00C23D67"/>
    <w:rsid w:val="00C23FB4"/>
    <w:rsid w:val="00C2521D"/>
    <w:rsid w:val="00C265B6"/>
    <w:rsid w:val="00C32413"/>
    <w:rsid w:val="00C332FB"/>
    <w:rsid w:val="00C33723"/>
    <w:rsid w:val="00C33BD5"/>
    <w:rsid w:val="00C37DD5"/>
    <w:rsid w:val="00C41BA2"/>
    <w:rsid w:val="00C41FEC"/>
    <w:rsid w:val="00C43908"/>
    <w:rsid w:val="00C46468"/>
    <w:rsid w:val="00C52230"/>
    <w:rsid w:val="00C5272B"/>
    <w:rsid w:val="00C53CC7"/>
    <w:rsid w:val="00C54441"/>
    <w:rsid w:val="00C609FE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2570"/>
    <w:rsid w:val="00CC4541"/>
    <w:rsid w:val="00CC551F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CF7B61"/>
    <w:rsid w:val="00D019AB"/>
    <w:rsid w:val="00D03090"/>
    <w:rsid w:val="00D035B2"/>
    <w:rsid w:val="00D03B35"/>
    <w:rsid w:val="00D05C8C"/>
    <w:rsid w:val="00D0624C"/>
    <w:rsid w:val="00D0735B"/>
    <w:rsid w:val="00D076E4"/>
    <w:rsid w:val="00D11175"/>
    <w:rsid w:val="00D120A0"/>
    <w:rsid w:val="00D1312B"/>
    <w:rsid w:val="00D13FB5"/>
    <w:rsid w:val="00D1472B"/>
    <w:rsid w:val="00D14E8C"/>
    <w:rsid w:val="00D1526B"/>
    <w:rsid w:val="00D16A3A"/>
    <w:rsid w:val="00D22E9E"/>
    <w:rsid w:val="00D263F8"/>
    <w:rsid w:val="00D35C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4EA5"/>
    <w:rsid w:val="00DA6ED9"/>
    <w:rsid w:val="00DB0B1B"/>
    <w:rsid w:val="00DB53A7"/>
    <w:rsid w:val="00DB741A"/>
    <w:rsid w:val="00DC1F36"/>
    <w:rsid w:val="00DD0C87"/>
    <w:rsid w:val="00DD2911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64F6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4E87"/>
    <w:rsid w:val="00E3620A"/>
    <w:rsid w:val="00E37117"/>
    <w:rsid w:val="00E40004"/>
    <w:rsid w:val="00E40A14"/>
    <w:rsid w:val="00E42FC1"/>
    <w:rsid w:val="00E51895"/>
    <w:rsid w:val="00E56395"/>
    <w:rsid w:val="00E56E2A"/>
    <w:rsid w:val="00E63264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C7451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5212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238E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387"/>
    <w:rsid w:val="00F54FB7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1B0E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2822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  <w:rsid w:val="00FF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1720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5</cp:revision>
  <cp:lastPrinted>2017-02-08T14:28:00Z</cp:lastPrinted>
  <dcterms:created xsi:type="dcterms:W3CDTF">2019-07-16T14:10:00Z</dcterms:created>
  <dcterms:modified xsi:type="dcterms:W3CDTF">2019-11-11T12:22:00Z</dcterms:modified>
</cp:coreProperties>
</file>