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53C0C" w:rsidP="0057031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ROSANGELA SOBREIRA DOS SANTOS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53C0C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3076528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53C0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08/11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 w:rsidR="00F77B69">
              <w:rPr>
                <w:rFonts w:ascii="Arial" w:hAnsi="Arial" w:cs="Arial"/>
                <w:sz w:val="18"/>
                <w:szCs w:val="18"/>
              </w:rPr>
              <w:t>1</w:t>
            </w:r>
            <w:r w:rsidR="00E926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53C0C" w:rsidP="00E926A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 – CAM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570312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 DO CAM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77B69" w:rsidP="00932C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926E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4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932CC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32CE9" w:rsidP="004D485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 w:rsidRPr="00032CE9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 w:rsidR="004D485F">
              <w:rPr>
                <w:rFonts w:ascii="Arial" w:hAnsi="Arial" w:cs="Arial"/>
                <w:sz w:val="18"/>
                <w:szCs w:val="18"/>
              </w:rPr>
              <w:t xml:space="preserve"> 08/11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237A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 w:rsidR="004D485F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4D485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926E2" w:rsidP="00932C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932C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E2A97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ROGÉRIO DA COSTA COUCEIRO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E66C8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1168930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94" w:rsidRDefault="00257394" w:rsidP="00A10C8B">
      <w:r>
        <w:separator/>
      </w:r>
    </w:p>
  </w:endnote>
  <w:endnote w:type="continuationSeparator" w:id="0">
    <w:p w:rsidR="00257394" w:rsidRDefault="0025739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94" w:rsidRDefault="00257394" w:rsidP="00A10C8B">
      <w:r>
        <w:separator/>
      </w:r>
    </w:p>
  </w:footnote>
  <w:footnote w:type="continuationSeparator" w:id="0">
    <w:p w:rsidR="00257394" w:rsidRDefault="0025739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595F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95F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68663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CE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39D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2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394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6E2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6C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C0C"/>
    <w:rsid w:val="0045458B"/>
    <w:rsid w:val="00461DB7"/>
    <w:rsid w:val="00464CF8"/>
    <w:rsid w:val="00465130"/>
    <w:rsid w:val="00465414"/>
    <w:rsid w:val="004731C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85F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7A6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312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5F26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760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76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2FD8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A97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907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CCA"/>
    <w:rsid w:val="0093337E"/>
    <w:rsid w:val="0093372C"/>
    <w:rsid w:val="00934BC2"/>
    <w:rsid w:val="0093556C"/>
    <w:rsid w:val="00943351"/>
    <w:rsid w:val="00944A7D"/>
    <w:rsid w:val="00945911"/>
    <w:rsid w:val="009476EA"/>
    <w:rsid w:val="00953CF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D7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0B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A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A81"/>
    <w:rsid w:val="00D16A3A"/>
    <w:rsid w:val="00D22E9E"/>
    <w:rsid w:val="00D263F8"/>
    <w:rsid w:val="00D33464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6AE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23D4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2018-04-25T13:15:00Z</dcterms:created>
  <dcterms:modified xsi:type="dcterms:W3CDTF">2019-11-11T12:11:00Z</dcterms:modified>
</cp:coreProperties>
</file>