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A36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B7F5C">
        <w:rPr>
          <w:rFonts w:ascii="Arial" w:hAnsi="Arial" w:cs="Arial"/>
          <w:b/>
          <w:bCs/>
          <w:color w:val="000000"/>
          <w:sz w:val="22"/>
          <w:szCs w:val="22"/>
        </w:rPr>
        <w:t>ERONILDO BRAGA BEZERRA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0B7F5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0B7F5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0B7F5C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350D5A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350D5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50D5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CCA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2B3F99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2B3F99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09/11</w:t>
            </w:r>
            <w:r w:rsidRPr="004731DE">
              <w:rPr>
                <w:rFonts w:ascii="Arial" w:hAnsi="Arial" w:cs="Arial"/>
                <w:b/>
                <w:color w:val="000000"/>
                <w:sz w:val="16"/>
              </w:rPr>
              <w:t>/2019 a 08/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05</w:t>
            </w:r>
            <w:r w:rsidRPr="004731DE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C573F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C573F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C573F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573F" w:rsidRPr="00522F5C" w:rsidRDefault="00BC573F" w:rsidP="00BC573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573F" w:rsidRDefault="00BC573F" w:rsidP="00BC573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FERNANDA MENDES MIRANDA</w:t>
      </w:r>
    </w:p>
    <w:p w:rsidR="00BC573F" w:rsidRDefault="00BC573F" w:rsidP="00BC573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573F" w:rsidRPr="00A836A6" w:rsidRDefault="00BC573F" w:rsidP="00BC573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C573F" w:rsidRPr="00A836A6" w:rsidRDefault="00BC573F" w:rsidP="00BC573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C573F" w:rsidRPr="00A836A6" w:rsidRDefault="00BC573F" w:rsidP="00BC573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C573F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C573F" w:rsidRPr="00E51895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C573F" w:rsidRPr="0023117C" w:rsidRDefault="00BC573F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CCA</w:t>
            </w: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C573F" w:rsidRPr="00D52FEC" w:rsidRDefault="00BC573F" w:rsidP="005906D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73F" w:rsidRPr="00A836A6" w:rsidTr="005906D4">
        <w:tc>
          <w:tcPr>
            <w:tcW w:w="1300" w:type="pct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C573F" w:rsidRPr="00174C1B" w:rsidRDefault="00CD2D4F" w:rsidP="005906D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C57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C57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BC573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C573F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BC573F" w:rsidRPr="00A935C7" w:rsidRDefault="00CD2D4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09/11</w:t>
            </w:r>
            <w:r w:rsidRPr="004731DE">
              <w:rPr>
                <w:rFonts w:ascii="Arial" w:hAnsi="Arial" w:cs="Arial"/>
                <w:b/>
                <w:color w:val="000000"/>
                <w:sz w:val="16"/>
              </w:rPr>
              <w:t>/2019 a 08/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05</w:t>
            </w:r>
            <w:r w:rsidRPr="004731DE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</w:tbl>
    <w:p w:rsidR="00BC573F" w:rsidRPr="00A836A6" w:rsidRDefault="00BC573F" w:rsidP="00BC573F">
      <w:pPr>
        <w:jc w:val="both"/>
        <w:rPr>
          <w:rFonts w:ascii="Arial" w:hAnsi="Arial" w:cs="Arial"/>
          <w:color w:val="000000"/>
          <w:sz w:val="18"/>
        </w:rPr>
      </w:pPr>
    </w:p>
    <w:p w:rsidR="00BC573F" w:rsidRPr="00A836A6" w:rsidRDefault="00BC573F" w:rsidP="00BC573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573F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C573F" w:rsidRPr="00A836A6" w:rsidTr="005906D4">
        <w:tc>
          <w:tcPr>
            <w:tcW w:w="5000" w:type="pct"/>
            <w:gridSpan w:val="5"/>
            <w:shd w:val="clear" w:color="auto" w:fill="E0E0E0"/>
            <w:vAlign w:val="bottom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EB445B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5000" w:type="pct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573F" w:rsidRPr="00A836A6" w:rsidRDefault="00BC573F" w:rsidP="00BC573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573F" w:rsidRPr="00A836A6" w:rsidTr="005906D4">
        <w:tc>
          <w:tcPr>
            <w:tcW w:w="5000" w:type="pct"/>
            <w:gridSpan w:val="5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5000" w:type="pct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1590" w:type="pct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5000" w:type="pct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573F" w:rsidRPr="00A836A6" w:rsidRDefault="00BC573F" w:rsidP="00BC573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573F" w:rsidRPr="00A836A6" w:rsidTr="005906D4">
        <w:tc>
          <w:tcPr>
            <w:tcW w:w="9709" w:type="dxa"/>
            <w:gridSpan w:val="5"/>
            <w:shd w:val="clear" w:color="auto" w:fill="D9D9D9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rPr>
          <w:trHeight w:val="803"/>
        </w:trPr>
        <w:tc>
          <w:tcPr>
            <w:tcW w:w="9709" w:type="dxa"/>
            <w:gridSpan w:val="5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C573F" w:rsidRDefault="00BC573F" w:rsidP="00BC573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573F" w:rsidRPr="00A836A6" w:rsidTr="005906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C573F" w:rsidRPr="00A836A6" w:rsidRDefault="00BC573F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573F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573F" w:rsidRPr="00A836A6" w:rsidRDefault="00BC573F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573F" w:rsidRPr="00A836A6" w:rsidRDefault="00BC57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A836A6" w:rsidTr="005906D4">
        <w:tc>
          <w:tcPr>
            <w:tcW w:w="2910" w:type="dxa"/>
          </w:tcPr>
          <w:p w:rsidR="00BC573F" w:rsidRPr="00A836A6" w:rsidRDefault="00BC573F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573F" w:rsidRPr="00A836A6" w:rsidRDefault="00BC573F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573F" w:rsidRPr="00ED1269" w:rsidTr="005906D4">
        <w:trPr>
          <w:trHeight w:val="1026"/>
        </w:trPr>
        <w:tc>
          <w:tcPr>
            <w:tcW w:w="9709" w:type="dxa"/>
            <w:gridSpan w:val="5"/>
          </w:tcPr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573F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C573F" w:rsidRPr="00ED1269" w:rsidTr="005906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C573F" w:rsidRPr="00ED1269" w:rsidRDefault="00BC573F" w:rsidP="005906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C573F" w:rsidRPr="00ED1269" w:rsidTr="005906D4">
        <w:trPr>
          <w:cantSplit/>
          <w:trHeight w:val="354"/>
        </w:trPr>
        <w:tc>
          <w:tcPr>
            <w:tcW w:w="9709" w:type="dxa"/>
            <w:gridSpan w:val="2"/>
          </w:tcPr>
          <w:p w:rsidR="00BC573F" w:rsidRPr="00ED1269" w:rsidRDefault="00BC573F" w:rsidP="005906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C573F" w:rsidRPr="00ED1269" w:rsidTr="005906D4">
        <w:trPr>
          <w:cantSplit/>
          <w:trHeight w:val="393"/>
        </w:trPr>
        <w:tc>
          <w:tcPr>
            <w:tcW w:w="4319" w:type="dxa"/>
          </w:tcPr>
          <w:p w:rsidR="00BC573F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C573F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573F" w:rsidRPr="00ED1269" w:rsidRDefault="00BC573F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654E3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654E3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654E3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654E3" w:rsidRPr="00522F5C" w:rsidRDefault="001654E3" w:rsidP="001654E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654E3" w:rsidRDefault="001654E3" w:rsidP="001654E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Tutora/Avaliadora: SILVANA HELOÍSA FERRERA CRUZ</w:t>
      </w:r>
    </w:p>
    <w:p w:rsidR="001654E3" w:rsidRDefault="001654E3" w:rsidP="001654E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4E3" w:rsidRPr="00A836A6" w:rsidRDefault="001654E3" w:rsidP="001654E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654E3" w:rsidRPr="00A836A6" w:rsidRDefault="001654E3" w:rsidP="001654E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654E3" w:rsidRPr="00A836A6" w:rsidRDefault="001654E3" w:rsidP="001654E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654E3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654E3" w:rsidRPr="00E51895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654E3" w:rsidRPr="0023117C" w:rsidRDefault="001654E3" w:rsidP="005906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CCA</w:t>
            </w: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654E3" w:rsidRPr="00D52FEC" w:rsidRDefault="001654E3" w:rsidP="005906D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4E3" w:rsidRPr="00A836A6" w:rsidTr="005906D4">
        <w:tc>
          <w:tcPr>
            <w:tcW w:w="1300" w:type="pct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654E3" w:rsidRPr="00174C1B" w:rsidRDefault="00700D3F" w:rsidP="005906D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1654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654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1654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654E3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654E3" w:rsidRPr="00A935C7" w:rsidRDefault="00700D3F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09/11</w:t>
            </w:r>
            <w:r w:rsidRPr="004731DE">
              <w:rPr>
                <w:rFonts w:ascii="Arial" w:hAnsi="Arial" w:cs="Arial"/>
                <w:b/>
                <w:color w:val="000000"/>
                <w:sz w:val="16"/>
              </w:rPr>
              <w:t>/2019 a 08/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05</w:t>
            </w:r>
            <w:r w:rsidRPr="004731DE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</w:tbl>
    <w:p w:rsidR="001654E3" w:rsidRPr="00A836A6" w:rsidRDefault="001654E3" w:rsidP="001654E3">
      <w:pPr>
        <w:jc w:val="both"/>
        <w:rPr>
          <w:rFonts w:ascii="Arial" w:hAnsi="Arial" w:cs="Arial"/>
          <w:color w:val="000000"/>
          <w:sz w:val="18"/>
        </w:rPr>
      </w:pPr>
    </w:p>
    <w:p w:rsidR="001654E3" w:rsidRPr="00A836A6" w:rsidRDefault="001654E3" w:rsidP="001654E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654E3" w:rsidRPr="00A836A6" w:rsidTr="005906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654E3" w:rsidRPr="00A836A6" w:rsidTr="005906D4">
        <w:tc>
          <w:tcPr>
            <w:tcW w:w="5000" w:type="pct"/>
            <w:gridSpan w:val="5"/>
            <w:shd w:val="clear" w:color="auto" w:fill="E0E0E0"/>
            <w:vAlign w:val="bottom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EB445B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5000" w:type="pct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654E3" w:rsidRPr="00A836A6" w:rsidRDefault="001654E3" w:rsidP="001654E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654E3" w:rsidRPr="00A836A6" w:rsidTr="005906D4">
        <w:tc>
          <w:tcPr>
            <w:tcW w:w="5000" w:type="pct"/>
            <w:gridSpan w:val="5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5000" w:type="pct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1590" w:type="pct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5000" w:type="pct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654E3" w:rsidRPr="00A836A6" w:rsidRDefault="001654E3" w:rsidP="001654E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654E3" w:rsidRPr="00A836A6" w:rsidTr="005906D4">
        <w:tc>
          <w:tcPr>
            <w:tcW w:w="9709" w:type="dxa"/>
            <w:gridSpan w:val="5"/>
            <w:shd w:val="clear" w:color="auto" w:fill="D9D9D9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rPr>
          <w:trHeight w:val="803"/>
        </w:trPr>
        <w:tc>
          <w:tcPr>
            <w:tcW w:w="9709" w:type="dxa"/>
            <w:gridSpan w:val="5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654E3" w:rsidRDefault="001654E3" w:rsidP="001654E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654E3" w:rsidRPr="00A836A6" w:rsidTr="005906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654E3" w:rsidRPr="00A836A6" w:rsidRDefault="001654E3" w:rsidP="005906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654E3" w:rsidRPr="00A836A6" w:rsidTr="005906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654E3" w:rsidRPr="00A836A6" w:rsidRDefault="001654E3" w:rsidP="005906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654E3" w:rsidRPr="00A836A6" w:rsidRDefault="001654E3" w:rsidP="005906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A836A6" w:rsidTr="005906D4">
        <w:tc>
          <w:tcPr>
            <w:tcW w:w="2910" w:type="dxa"/>
          </w:tcPr>
          <w:p w:rsidR="001654E3" w:rsidRPr="00A836A6" w:rsidRDefault="001654E3" w:rsidP="005906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654E3" w:rsidRPr="00A836A6" w:rsidRDefault="001654E3" w:rsidP="005906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654E3" w:rsidRPr="00ED1269" w:rsidTr="005906D4">
        <w:trPr>
          <w:trHeight w:val="1026"/>
        </w:trPr>
        <w:tc>
          <w:tcPr>
            <w:tcW w:w="9709" w:type="dxa"/>
            <w:gridSpan w:val="5"/>
          </w:tcPr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654E3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654E3" w:rsidRPr="00ED1269" w:rsidTr="005906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654E3" w:rsidRPr="00ED1269" w:rsidRDefault="001654E3" w:rsidP="005906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654E3" w:rsidRPr="00ED1269" w:rsidTr="005906D4">
        <w:trPr>
          <w:cantSplit/>
          <w:trHeight w:val="354"/>
        </w:trPr>
        <w:tc>
          <w:tcPr>
            <w:tcW w:w="9709" w:type="dxa"/>
            <w:gridSpan w:val="2"/>
          </w:tcPr>
          <w:p w:rsidR="001654E3" w:rsidRPr="00ED1269" w:rsidRDefault="001654E3" w:rsidP="005906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654E3" w:rsidRPr="00ED1269" w:rsidTr="005906D4">
        <w:trPr>
          <w:cantSplit/>
          <w:trHeight w:val="393"/>
        </w:trPr>
        <w:tc>
          <w:tcPr>
            <w:tcW w:w="4319" w:type="dxa"/>
          </w:tcPr>
          <w:p w:rsidR="001654E3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654E3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654E3" w:rsidRPr="00ED1269" w:rsidRDefault="001654E3" w:rsidP="005906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F0" w:rsidRDefault="00B51BF0" w:rsidP="00A10C8B">
      <w:r>
        <w:separator/>
      </w:r>
    </w:p>
  </w:endnote>
  <w:endnote w:type="continuationSeparator" w:id="1">
    <w:p w:rsidR="00B51BF0" w:rsidRDefault="00B51BF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F0" w:rsidRDefault="00B51BF0" w:rsidP="00A10C8B">
      <w:r>
        <w:separator/>
      </w:r>
    </w:p>
  </w:footnote>
  <w:footnote w:type="continuationSeparator" w:id="1">
    <w:p w:rsidR="00B51BF0" w:rsidRDefault="00B51BF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559F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59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7089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B7F5C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54E3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6F8"/>
    <w:rsid w:val="002A6BB6"/>
    <w:rsid w:val="002A70DF"/>
    <w:rsid w:val="002A7AAC"/>
    <w:rsid w:val="002B3F9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0D5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3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6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663F1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20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1BF0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573F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034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D4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9FB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2019-11-08T13:01:00Z</dcterms:created>
  <dcterms:modified xsi:type="dcterms:W3CDTF">2019-11-08T13:02:00Z</dcterms:modified>
</cp:coreProperties>
</file>