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8A599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47284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C026A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09/05/2019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5011C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4074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397E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4731DE" w:rsidRDefault="00F841AB" w:rsidP="00F841AB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09/11</w:t>
            </w:r>
            <w:r w:rsidR="00EE3185" w:rsidRPr="004731DE">
              <w:rPr>
                <w:rFonts w:ascii="Arial" w:hAnsi="Arial" w:cs="Arial"/>
                <w:b/>
                <w:color w:val="000000"/>
                <w:sz w:val="16"/>
              </w:rPr>
              <w:t>/2019 a 08/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05</w:t>
            </w:r>
            <w:r w:rsidR="00EE3185" w:rsidRPr="004731DE">
              <w:rPr>
                <w:rFonts w:ascii="Arial" w:hAnsi="Arial" w:cs="Arial"/>
                <w:b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97EB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D7C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ERONILDO BRAGA BEZERRA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E3" w:rsidRDefault="005600E3" w:rsidP="00A10C8B">
      <w:r>
        <w:separator/>
      </w:r>
    </w:p>
  </w:endnote>
  <w:endnote w:type="continuationSeparator" w:id="1">
    <w:p w:rsidR="005600E3" w:rsidRDefault="005600E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E3" w:rsidRDefault="005600E3" w:rsidP="00A10C8B">
      <w:r>
        <w:separator/>
      </w:r>
    </w:p>
  </w:footnote>
  <w:footnote w:type="continuationSeparator" w:id="1">
    <w:p w:rsidR="005600E3" w:rsidRDefault="005600E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626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62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7086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811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97EBE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47F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284B"/>
    <w:rsid w:val="004731DE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1C1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0E3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A599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A57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5562C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D7C18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108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6A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263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185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1AB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313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2019-11-08T12:57:00Z</dcterms:created>
  <dcterms:modified xsi:type="dcterms:W3CDTF">2019-11-08T12:57:00Z</dcterms:modified>
</cp:coreProperties>
</file>