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522B2">
        <w:rPr>
          <w:rFonts w:ascii="Arial" w:hAnsi="Arial" w:cs="Arial"/>
          <w:b/>
          <w:bCs/>
          <w:color w:val="000000"/>
          <w:sz w:val="22"/>
          <w:szCs w:val="22"/>
        </w:rPr>
        <w:t>CAMILA MARIA PAIVA FRANÇA TELLES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522B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EZEQUIEL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522B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2670008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522B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</w:t>
            </w:r>
            <w:r w:rsidR="00F703AC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703AC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4522B2">
              <w:rPr>
                <w:rFonts w:ascii="Arial" w:hAnsi="Arial" w:cs="Arial"/>
                <w:sz w:val="18"/>
                <w:szCs w:val="18"/>
              </w:rPr>
              <w:t>NICO EM ASSUNTOS EDUCACIONAIS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703A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522B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82A4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A01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82A4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703AC" w:rsidP="00C82A4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522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EF4DA3">
              <w:rPr>
                <w:rFonts w:ascii="Arial" w:hAnsi="Arial" w:cs="Arial"/>
                <w:sz w:val="18"/>
                <w:szCs w:val="18"/>
              </w:rPr>
              <w:t>0</w:t>
            </w:r>
            <w:r w:rsidR="00C82A4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82A4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522B2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C82A40"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522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522B2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522B2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522B2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522B2" w:rsidRPr="00522F5C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522B2" w:rsidRDefault="004522B2" w:rsidP="004522B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EANES FRANCISCA DA SILVA CUNHA</w:t>
      </w:r>
    </w:p>
    <w:p w:rsidR="004522B2" w:rsidRDefault="004522B2" w:rsidP="004522B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22B2" w:rsidRPr="00A836A6" w:rsidRDefault="004522B2" w:rsidP="004522B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522B2" w:rsidRPr="00A836A6" w:rsidRDefault="004522B2" w:rsidP="004522B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522B2" w:rsidRPr="00A836A6" w:rsidRDefault="004522B2" w:rsidP="004522B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522B2" w:rsidRPr="00A836A6" w:rsidTr="0046571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22B2" w:rsidRPr="00A72118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EZEQUIEL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22B2" w:rsidRPr="00E51895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2670008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22B2" w:rsidRPr="00E51895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01/08/2017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22B2" w:rsidRPr="00E51895" w:rsidRDefault="004522B2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ASSUNTOS EDUCACIONAIS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22B2" w:rsidRPr="00E51895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22B2" w:rsidRPr="00A836A6" w:rsidRDefault="004522B2" w:rsidP="00C82A4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2A4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82A4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522B2" w:rsidRPr="00A836A6" w:rsidRDefault="00C82A40" w:rsidP="0046571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01/02/2019 a 31/07/2019</w:t>
            </w:r>
          </w:p>
        </w:tc>
      </w:tr>
    </w:tbl>
    <w:p w:rsidR="004522B2" w:rsidRPr="00A836A6" w:rsidRDefault="004522B2" w:rsidP="004522B2">
      <w:pPr>
        <w:jc w:val="both"/>
        <w:rPr>
          <w:rFonts w:ascii="Arial" w:hAnsi="Arial" w:cs="Arial"/>
          <w:color w:val="000000"/>
          <w:sz w:val="18"/>
        </w:rPr>
      </w:pPr>
    </w:p>
    <w:p w:rsidR="004522B2" w:rsidRPr="00A836A6" w:rsidRDefault="004522B2" w:rsidP="004522B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522B2" w:rsidRPr="00A836A6" w:rsidTr="0046571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522B2" w:rsidRPr="00A836A6" w:rsidTr="00465715">
        <w:tc>
          <w:tcPr>
            <w:tcW w:w="5000" w:type="pct"/>
            <w:gridSpan w:val="5"/>
            <w:shd w:val="clear" w:color="auto" w:fill="E0E0E0"/>
            <w:vAlign w:val="bottom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EB445B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5000" w:type="pct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522B2" w:rsidRPr="00A836A6" w:rsidRDefault="004522B2" w:rsidP="004522B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522B2" w:rsidRPr="00A836A6" w:rsidTr="00465715">
        <w:tc>
          <w:tcPr>
            <w:tcW w:w="5000" w:type="pct"/>
            <w:gridSpan w:val="5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5000" w:type="pct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5000" w:type="pct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522B2" w:rsidRPr="00A836A6" w:rsidRDefault="004522B2" w:rsidP="004522B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522B2" w:rsidRPr="00A836A6" w:rsidTr="00465715">
        <w:tc>
          <w:tcPr>
            <w:tcW w:w="9709" w:type="dxa"/>
            <w:gridSpan w:val="5"/>
            <w:shd w:val="clear" w:color="auto" w:fill="D9D9D9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rPr>
          <w:trHeight w:val="803"/>
        </w:trPr>
        <w:tc>
          <w:tcPr>
            <w:tcW w:w="9709" w:type="dxa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522B2" w:rsidRDefault="004522B2" w:rsidP="004522B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522B2" w:rsidRPr="00A836A6" w:rsidTr="0046571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ED1269" w:rsidTr="00465715">
        <w:trPr>
          <w:trHeight w:val="1026"/>
        </w:trPr>
        <w:tc>
          <w:tcPr>
            <w:tcW w:w="9709" w:type="dxa"/>
            <w:gridSpan w:val="5"/>
          </w:tcPr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22B2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522B2" w:rsidRPr="00ED1269" w:rsidTr="0046571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522B2" w:rsidRPr="00ED1269" w:rsidRDefault="004522B2" w:rsidP="0046571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522B2" w:rsidRPr="00ED1269" w:rsidTr="00465715">
        <w:trPr>
          <w:cantSplit/>
          <w:trHeight w:val="354"/>
        </w:trPr>
        <w:tc>
          <w:tcPr>
            <w:tcW w:w="9709" w:type="dxa"/>
            <w:gridSpan w:val="2"/>
          </w:tcPr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522B2" w:rsidRPr="00ED1269" w:rsidTr="00465715">
        <w:trPr>
          <w:cantSplit/>
          <w:trHeight w:val="393"/>
        </w:trPr>
        <w:tc>
          <w:tcPr>
            <w:tcW w:w="4319" w:type="dxa"/>
          </w:tcPr>
          <w:p w:rsidR="004522B2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522B2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703AC" w:rsidRPr="00522F5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703AC" w:rsidRDefault="00F703AC" w:rsidP="00F703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522B2">
        <w:rPr>
          <w:rFonts w:ascii="Arial" w:hAnsi="Arial" w:cs="Arial"/>
          <w:b/>
          <w:bCs/>
          <w:color w:val="000000"/>
          <w:sz w:val="22"/>
          <w:szCs w:val="22"/>
        </w:rPr>
        <w:t>MARIA DA CONCEIÇÃO DOS ANJOS SILVA</w:t>
      </w:r>
    </w:p>
    <w:p w:rsidR="00F703AC" w:rsidRDefault="00F703AC" w:rsidP="00F703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703AC" w:rsidRPr="00A836A6" w:rsidRDefault="00F703AC" w:rsidP="00F703A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703AC" w:rsidRPr="00A72118" w:rsidRDefault="004522B2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EZEQUIEL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703AC" w:rsidRPr="00E51895" w:rsidRDefault="00F703AC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522B2">
              <w:rPr>
                <w:rFonts w:ascii="Arial" w:hAnsi="Arial" w:cs="Arial"/>
                <w:sz w:val="18"/>
                <w:szCs w:val="18"/>
              </w:rPr>
              <w:t>670008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703AC" w:rsidRPr="00E51895" w:rsidRDefault="004522B2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</w:t>
            </w:r>
            <w:r w:rsidR="00F703AC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703AC" w:rsidRPr="00E51895" w:rsidRDefault="00F703AC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4522B2">
              <w:rPr>
                <w:rFonts w:ascii="Arial" w:hAnsi="Arial" w:cs="Arial"/>
                <w:sz w:val="18"/>
                <w:szCs w:val="18"/>
              </w:rPr>
              <w:t>NICO EM ASSUNTOS EDUCACIONAIS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703AC" w:rsidRPr="00E51895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703AC" w:rsidRPr="00A836A6" w:rsidRDefault="004522B2" w:rsidP="00EA6E5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703AC" w:rsidRPr="00A836A6" w:rsidRDefault="007900F8" w:rsidP="00EE4D7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F703A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2A4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82A40">
              <w:rPr>
                <w:rFonts w:ascii="Arial" w:hAnsi="Arial" w:cs="Arial"/>
                <w:color w:val="000000"/>
                <w:sz w:val="16"/>
              </w:rPr>
              <w:t>X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F703AC" w:rsidRPr="00A836A6" w:rsidRDefault="00C82A40" w:rsidP="007900F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01/02/2019 a 31/07/2019</w:t>
            </w:r>
          </w:p>
        </w:tc>
      </w:tr>
    </w:tbl>
    <w:p w:rsidR="00F703AC" w:rsidRPr="00A836A6" w:rsidRDefault="00F703AC" w:rsidP="00F703AC">
      <w:pPr>
        <w:jc w:val="both"/>
        <w:rPr>
          <w:rFonts w:ascii="Arial" w:hAnsi="Arial" w:cs="Arial"/>
          <w:color w:val="000000"/>
          <w:sz w:val="18"/>
        </w:rPr>
      </w:pP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703AC" w:rsidRPr="00A836A6" w:rsidTr="00EA6E5A">
        <w:tc>
          <w:tcPr>
            <w:tcW w:w="5000" w:type="pct"/>
            <w:gridSpan w:val="5"/>
            <w:shd w:val="clear" w:color="auto" w:fill="E0E0E0"/>
            <w:vAlign w:val="bottom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EB445B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703AC" w:rsidRPr="00A836A6" w:rsidRDefault="00F703AC" w:rsidP="00F703A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703AC" w:rsidRPr="00A836A6" w:rsidTr="00EA6E5A">
        <w:tc>
          <w:tcPr>
            <w:tcW w:w="5000" w:type="pct"/>
            <w:gridSpan w:val="5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703AC" w:rsidRPr="00A836A6" w:rsidRDefault="00F703AC" w:rsidP="00F703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703AC" w:rsidRPr="00A836A6" w:rsidTr="00EA6E5A">
        <w:tc>
          <w:tcPr>
            <w:tcW w:w="9709" w:type="dxa"/>
            <w:gridSpan w:val="5"/>
            <w:shd w:val="clear" w:color="auto" w:fill="D9D9D9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trHeight w:val="803"/>
        </w:trPr>
        <w:tc>
          <w:tcPr>
            <w:tcW w:w="9709" w:type="dxa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703AC" w:rsidRDefault="00F703AC" w:rsidP="00F703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703AC" w:rsidRPr="00A836A6" w:rsidTr="00EA6E5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ED1269" w:rsidTr="00EA6E5A">
        <w:trPr>
          <w:trHeight w:val="1026"/>
        </w:trPr>
        <w:tc>
          <w:tcPr>
            <w:tcW w:w="9709" w:type="dxa"/>
            <w:gridSpan w:val="5"/>
          </w:tcPr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703AC" w:rsidRPr="00ED1269" w:rsidTr="00EA6E5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703AC" w:rsidRPr="00ED1269" w:rsidRDefault="00F703AC" w:rsidP="00EA6E5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703AC" w:rsidRPr="00ED1269" w:rsidTr="00EA6E5A">
        <w:trPr>
          <w:cantSplit/>
          <w:trHeight w:val="354"/>
        </w:trPr>
        <w:tc>
          <w:tcPr>
            <w:tcW w:w="9709" w:type="dxa"/>
            <w:gridSpan w:val="2"/>
          </w:tcPr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703AC" w:rsidRPr="00ED1269" w:rsidTr="00EA6E5A">
        <w:trPr>
          <w:cantSplit/>
          <w:trHeight w:val="393"/>
        </w:trPr>
        <w:tc>
          <w:tcPr>
            <w:tcW w:w="4319" w:type="dxa"/>
          </w:tcPr>
          <w:p w:rsidR="00F703AC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703AC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8A" w:rsidRDefault="008A7A8A" w:rsidP="00A10C8B">
      <w:r>
        <w:separator/>
      </w:r>
    </w:p>
  </w:endnote>
  <w:endnote w:type="continuationSeparator" w:id="0">
    <w:p w:rsidR="008A7A8A" w:rsidRDefault="008A7A8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8A" w:rsidRDefault="008A7A8A" w:rsidP="00A10C8B">
      <w:r>
        <w:separator/>
      </w:r>
    </w:p>
  </w:footnote>
  <w:footnote w:type="continuationSeparator" w:id="0">
    <w:p w:rsidR="008A7A8A" w:rsidRDefault="008A7A8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3784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3784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5464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6E6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7849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C6C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2B2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84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0F8"/>
    <w:rsid w:val="00792543"/>
    <w:rsid w:val="0079623E"/>
    <w:rsid w:val="00797757"/>
    <w:rsid w:val="007A00ED"/>
    <w:rsid w:val="007A0116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13C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A8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A44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2A40"/>
    <w:rsid w:val="00C84B39"/>
    <w:rsid w:val="00C858D3"/>
    <w:rsid w:val="00C879DC"/>
    <w:rsid w:val="00C91FCD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668D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4D7E"/>
    <w:rsid w:val="00EE65AB"/>
    <w:rsid w:val="00EE6FB0"/>
    <w:rsid w:val="00EF0198"/>
    <w:rsid w:val="00EF2D53"/>
    <w:rsid w:val="00EF4DA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0BD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3AC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2019-11-06T14:53:00Z</dcterms:created>
  <dcterms:modified xsi:type="dcterms:W3CDTF">2019-11-06T14:54:00Z</dcterms:modified>
</cp:coreProperties>
</file>