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4D5D41" w:rsidP="001A7C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EZEQUIEL DOS SANTOS BRASIL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3D7A35" w:rsidP="001A7C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2670008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3D7A35" w:rsidP="001A7C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01/08</w:t>
            </w:r>
            <w:r w:rsidR="00A24286">
              <w:rPr>
                <w:rFonts w:ascii="Arial" w:hAnsi="Arial" w:cs="Arial"/>
                <w:sz w:val="18"/>
                <w:szCs w:val="18"/>
              </w:rPr>
              <w:t>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4D5D41" w:rsidP="001A7C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ASSUNTOS EDUCACIONAIS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A24286" w:rsidP="001A7C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4D5D41" w:rsidP="001A7C4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DO CURSO DE MEDICINA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24286" w:rsidP="006448FA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AC59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6726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C59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6448F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6448FA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4D5D41" w:rsidP="004D5D4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01/08/</w:t>
            </w:r>
            <w:r w:rsidR="00A24286">
              <w:rPr>
                <w:rFonts w:ascii="Arial" w:hAnsi="Arial" w:cs="Arial"/>
                <w:sz w:val="18"/>
                <w:szCs w:val="18"/>
              </w:rPr>
              <w:t>201</w:t>
            </w:r>
            <w:r w:rsidR="00443139">
              <w:rPr>
                <w:rFonts w:ascii="Arial" w:hAnsi="Arial" w:cs="Arial"/>
                <w:sz w:val="18"/>
                <w:szCs w:val="18"/>
              </w:rPr>
              <w:t xml:space="preserve">8 a </w:t>
            </w:r>
            <w:r>
              <w:rPr>
                <w:rFonts w:ascii="Arial" w:hAnsi="Arial" w:cs="Arial"/>
                <w:sz w:val="18"/>
                <w:szCs w:val="18"/>
              </w:rPr>
              <w:t>31/01</w:t>
            </w:r>
            <w:r w:rsidR="00A2428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B756D" w:rsidP="001A7C4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DA CONCEIÇÃO DOS ANJOS SILVA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CB756D" w:rsidP="001A7C4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400443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1A7C4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1A7C4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1A7C4F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1A7C4F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1A7C4F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1A7C4F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1A7C4F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1A7C4F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1A7C4F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1A7C4F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1A7C4F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5C3" w:rsidRDefault="006015C3" w:rsidP="00A10C8B">
      <w:r>
        <w:separator/>
      </w:r>
    </w:p>
  </w:endnote>
  <w:endnote w:type="continuationSeparator" w:id="0">
    <w:p w:rsidR="006015C3" w:rsidRDefault="006015C3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86" w:rsidRDefault="00A2428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86" w:rsidRPr="00694D49" w:rsidRDefault="00A24286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A24286" w:rsidRPr="00694D49" w:rsidRDefault="00A24286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86" w:rsidRDefault="00A2428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5C3" w:rsidRDefault="006015C3" w:rsidP="00A10C8B">
      <w:r>
        <w:separator/>
      </w:r>
    </w:p>
  </w:footnote>
  <w:footnote w:type="continuationSeparator" w:id="0">
    <w:p w:rsidR="006015C3" w:rsidRDefault="006015C3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86" w:rsidRDefault="00A2428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86" w:rsidRDefault="00BA0CB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A0CB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4542700" r:id="rId2"/>
      </w:pict>
    </w:r>
  </w:p>
  <w:p w:rsidR="00A24286" w:rsidRDefault="00A24286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A24286" w:rsidRDefault="00A24286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A24286" w:rsidRDefault="00A24286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86" w:rsidRDefault="00A2428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7C4F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18A2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35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3139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2C7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5D41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23D4B"/>
    <w:rsid w:val="005331B5"/>
    <w:rsid w:val="005342E6"/>
    <w:rsid w:val="00535A88"/>
    <w:rsid w:val="00535DB2"/>
    <w:rsid w:val="00536424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5C3"/>
    <w:rsid w:val="0060182A"/>
    <w:rsid w:val="006023AA"/>
    <w:rsid w:val="00606A90"/>
    <w:rsid w:val="00612854"/>
    <w:rsid w:val="00612987"/>
    <w:rsid w:val="00614845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48FA"/>
    <w:rsid w:val="0064760E"/>
    <w:rsid w:val="00652907"/>
    <w:rsid w:val="006558B5"/>
    <w:rsid w:val="00661FC6"/>
    <w:rsid w:val="0066289F"/>
    <w:rsid w:val="00663083"/>
    <w:rsid w:val="0067261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2A18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223A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4286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5913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2E58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0CB4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1754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B756D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0984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5</cp:revision>
  <cp:lastPrinted>2017-02-08T14:28:00Z</cp:lastPrinted>
  <dcterms:created xsi:type="dcterms:W3CDTF">2019-11-06T13:44:00Z</dcterms:created>
  <dcterms:modified xsi:type="dcterms:W3CDTF">2019-11-06T13:51:00Z</dcterms:modified>
</cp:coreProperties>
</file>