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120A0">
        <w:rPr>
          <w:rFonts w:ascii="Arial" w:hAnsi="Arial" w:cs="Arial"/>
          <w:b/>
          <w:bCs/>
          <w:color w:val="000000"/>
          <w:sz w:val="22"/>
          <w:szCs w:val="22"/>
        </w:rPr>
        <w:t>ANA LUCIA QUEIROZ DE ASSIS GALOTTA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A7C19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EDERSON MEDEIROS COLARES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A7C1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3043241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A7C1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04/05/2018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A7C19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TECNICO EM TECNOLOGIA DA INFORMAÇÃO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A7C1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COMPEC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13916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E5FF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5E5FF2" w:rsidP="00F54FB7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04/11/2019 a 03/05/2020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AC0286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4E34FE">
        <w:rPr>
          <w:rFonts w:ascii="Arial" w:hAnsi="Arial" w:cs="Arial"/>
          <w:b/>
          <w:bCs/>
          <w:color w:val="000000"/>
          <w:sz w:val="22"/>
          <w:szCs w:val="22"/>
        </w:rPr>
        <w:t>MARIA NILBA FERREIRA COUTO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4E34FE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EDERSON MEDEIROS COLARES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8C18BC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3043241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8C18BC" w:rsidP="00DA6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04/05/2018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335977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TECNICO EM TECNOLOGIA DA INFORMAÇÃO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335977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COMPEC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16353" w:rsidRPr="00A836A6" w:rsidRDefault="00313916" w:rsidP="00923FD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23FD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40346">
              <w:rPr>
                <w:rFonts w:ascii="Arial" w:hAnsi="Arial" w:cs="Arial"/>
                <w:color w:val="000000"/>
                <w:sz w:val="16"/>
              </w:rPr>
              <w:t>x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516353" w:rsidRPr="00A836A6" w:rsidRDefault="00E40346" w:rsidP="000118A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04/11/2019 a 03/05/2020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64F6" w:rsidRDefault="00E064F6" w:rsidP="00E064F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903AA" w:rsidRDefault="005903AA" w:rsidP="005903A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903AA" w:rsidRDefault="005903AA" w:rsidP="005903A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903AA" w:rsidRPr="00522F5C" w:rsidRDefault="005903AA" w:rsidP="005903A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903AA" w:rsidRDefault="005903AA" w:rsidP="005903A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r w:rsidR="004D0AFC">
        <w:rPr>
          <w:rFonts w:ascii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CC2570">
        <w:rPr>
          <w:rFonts w:ascii="Arial" w:hAnsi="Arial" w:cs="Arial"/>
          <w:b/>
          <w:bCs/>
          <w:color w:val="000000"/>
          <w:sz w:val="22"/>
          <w:szCs w:val="22"/>
        </w:rPr>
        <w:t>FELIPE ANDRÉ SOUZA DA SILVA</w:t>
      </w:r>
    </w:p>
    <w:p w:rsidR="005903AA" w:rsidRDefault="005903AA" w:rsidP="005903A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903AA" w:rsidRPr="00A836A6" w:rsidRDefault="005903AA" w:rsidP="005903A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903AA" w:rsidRPr="00A836A6" w:rsidRDefault="005903AA" w:rsidP="005903A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903AA" w:rsidRPr="00A836A6" w:rsidRDefault="005903AA" w:rsidP="005903A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903AA" w:rsidRPr="00A836A6" w:rsidTr="00F830B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903AA" w:rsidRPr="00A836A6" w:rsidTr="00F830BC">
        <w:tc>
          <w:tcPr>
            <w:tcW w:w="1300" w:type="pct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903AA" w:rsidRPr="00A72118" w:rsidRDefault="000E6761" w:rsidP="00F830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EDERSON MEDEIROS COLARES</w:t>
            </w:r>
          </w:p>
        </w:tc>
      </w:tr>
      <w:tr w:rsidR="005903AA" w:rsidRPr="00A836A6" w:rsidTr="00F830BC">
        <w:tc>
          <w:tcPr>
            <w:tcW w:w="1300" w:type="pct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903AA" w:rsidRPr="00E51895" w:rsidRDefault="000E6761" w:rsidP="00F830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3043241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903AA" w:rsidRPr="00E51895" w:rsidRDefault="000E6761" w:rsidP="00F830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04/05/2018</w:t>
            </w:r>
          </w:p>
        </w:tc>
      </w:tr>
      <w:tr w:rsidR="005903AA" w:rsidRPr="00A836A6" w:rsidTr="00F830BC">
        <w:tc>
          <w:tcPr>
            <w:tcW w:w="1300" w:type="pct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903AA" w:rsidRPr="00E51895" w:rsidRDefault="000E6761" w:rsidP="00F830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TECNICO EM TECNOLOGIA DA INFORMAÇÃO</w:t>
            </w:r>
          </w:p>
        </w:tc>
      </w:tr>
      <w:tr w:rsidR="005903AA" w:rsidRPr="00A836A6" w:rsidTr="00F830BC">
        <w:tc>
          <w:tcPr>
            <w:tcW w:w="1300" w:type="pct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903AA" w:rsidRPr="00E51895" w:rsidRDefault="000E6761" w:rsidP="00F830B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COMPEC</w:t>
            </w:r>
          </w:p>
        </w:tc>
      </w:tr>
      <w:tr w:rsidR="005903AA" w:rsidRPr="00A836A6" w:rsidTr="00F830BC">
        <w:tc>
          <w:tcPr>
            <w:tcW w:w="1300" w:type="pct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1300" w:type="pct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903AA" w:rsidRPr="00A836A6" w:rsidRDefault="005903AA" w:rsidP="00EE530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40955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5903AA" w:rsidRPr="00A836A6" w:rsidRDefault="00B40955" w:rsidP="00F830BC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04/11/2019 a 03/05/2020</w:t>
            </w:r>
          </w:p>
        </w:tc>
      </w:tr>
    </w:tbl>
    <w:p w:rsidR="005903AA" w:rsidRPr="00A836A6" w:rsidRDefault="005903AA" w:rsidP="005903AA">
      <w:pPr>
        <w:jc w:val="both"/>
        <w:rPr>
          <w:rFonts w:ascii="Arial" w:hAnsi="Arial" w:cs="Arial"/>
          <w:color w:val="000000"/>
          <w:sz w:val="18"/>
        </w:rPr>
      </w:pPr>
    </w:p>
    <w:p w:rsidR="005903AA" w:rsidRPr="00A836A6" w:rsidRDefault="005903AA" w:rsidP="005903A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903AA" w:rsidRPr="00A836A6" w:rsidTr="00F830B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903AA" w:rsidRPr="00A836A6" w:rsidTr="00F830BC">
        <w:tc>
          <w:tcPr>
            <w:tcW w:w="5000" w:type="pct"/>
            <w:gridSpan w:val="5"/>
            <w:shd w:val="clear" w:color="auto" w:fill="E0E0E0"/>
            <w:vAlign w:val="bottom"/>
          </w:tcPr>
          <w:p w:rsidR="005903AA" w:rsidRPr="00A836A6" w:rsidRDefault="005903AA" w:rsidP="00F830B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903AA" w:rsidRPr="00A836A6" w:rsidRDefault="005903AA" w:rsidP="00F830B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903AA" w:rsidRPr="00A836A6" w:rsidTr="00F830B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903AA" w:rsidRPr="00A836A6" w:rsidRDefault="005903AA" w:rsidP="00F830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903AA" w:rsidRPr="00EB445B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5000" w:type="pct"/>
            <w:gridSpan w:val="5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903AA" w:rsidRPr="00A836A6" w:rsidRDefault="005903AA" w:rsidP="005903A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903AA" w:rsidRPr="00A836A6" w:rsidTr="00F830BC">
        <w:tc>
          <w:tcPr>
            <w:tcW w:w="5000" w:type="pct"/>
            <w:gridSpan w:val="5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903AA" w:rsidRPr="00A836A6" w:rsidTr="00F830B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903AA" w:rsidRPr="00A836A6" w:rsidTr="00F830BC">
        <w:trPr>
          <w:cantSplit/>
        </w:trPr>
        <w:tc>
          <w:tcPr>
            <w:tcW w:w="1590" w:type="pct"/>
            <w:vMerge/>
            <w:shd w:val="clear" w:color="auto" w:fill="E0E0E0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903AA" w:rsidRPr="00A836A6" w:rsidRDefault="005903AA" w:rsidP="00F830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5000" w:type="pct"/>
            <w:gridSpan w:val="5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903AA" w:rsidRPr="00A836A6" w:rsidTr="00F830B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903AA" w:rsidRPr="00A836A6" w:rsidTr="00F830BC">
        <w:trPr>
          <w:cantSplit/>
        </w:trPr>
        <w:tc>
          <w:tcPr>
            <w:tcW w:w="1590" w:type="pct"/>
            <w:vMerge/>
            <w:shd w:val="clear" w:color="auto" w:fill="E0E0E0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903AA" w:rsidRPr="00A836A6" w:rsidRDefault="005903AA" w:rsidP="00F830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1590" w:type="pct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5000" w:type="pct"/>
            <w:gridSpan w:val="5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903AA" w:rsidRPr="00A836A6" w:rsidRDefault="005903AA" w:rsidP="005903A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903AA" w:rsidRPr="00A836A6" w:rsidTr="00F830BC">
        <w:tc>
          <w:tcPr>
            <w:tcW w:w="9709" w:type="dxa"/>
            <w:gridSpan w:val="5"/>
            <w:shd w:val="clear" w:color="auto" w:fill="D9D9D9"/>
          </w:tcPr>
          <w:p w:rsidR="005903AA" w:rsidRPr="00A836A6" w:rsidRDefault="005903AA" w:rsidP="00F830B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903AA" w:rsidRPr="00A836A6" w:rsidTr="00F830B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903AA" w:rsidRPr="00A836A6" w:rsidTr="00F830BC">
        <w:trPr>
          <w:cantSplit/>
        </w:trPr>
        <w:tc>
          <w:tcPr>
            <w:tcW w:w="2910" w:type="dxa"/>
            <w:vMerge/>
            <w:shd w:val="clear" w:color="auto" w:fill="E0E0E0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903AA" w:rsidRPr="00A836A6" w:rsidRDefault="005903AA" w:rsidP="00F830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903AA" w:rsidRPr="00A836A6" w:rsidTr="00F830BC">
        <w:tc>
          <w:tcPr>
            <w:tcW w:w="2910" w:type="dxa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2910" w:type="dxa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2910" w:type="dxa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rPr>
          <w:trHeight w:val="803"/>
        </w:trPr>
        <w:tc>
          <w:tcPr>
            <w:tcW w:w="9709" w:type="dxa"/>
            <w:gridSpan w:val="5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903AA" w:rsidRDefault="005903AA" w:rsidP="005903A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903AA" w:rsidRPr="00A836A6" w:rsidTr="00F830B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903AA" w:rsidRPr="00A836A6" w:rsidRDefault="005903AA" w:rsidP="00F830B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903AA" w:rsidRPr="00A836A6" w:rsidTr="00F830B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903AA" w:rsidRPr="00A836A6" w:rsidTr="00F830BC">
        <w:trPr>
          <w:cantSplit/>
        </w:trPr>
        <w:tc>
          <w:tcPr>
            <w:tcW w:w="2910" w:type="dxa"/>
            <w:vMerge/>
            <w:shd w:val="clear" w:color="auto" w:fill="E0E0E0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903AA" w:rsidRPr="00A836A6" w:rsidRDefault="005903AA" w:rsidP="00F830B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903AA" w:rsidRPr="00A836A6" w:rsidRDefault="005903AA" w:rsidP="00F830B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903AA" w:rsidRPr="00A836A6" w:rsidTr="00F830BC">
        <w:tc>
          <w:tcPr>
            <w:tcW w:w="2910" w:type="dxa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2910" w:type="dxa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A836A6" w:rsidTr="00F830BC">
        <w:tc>
          <w:tcPr>
            <w:tcW w:w="2910" w:type="dxa"/>
          </w:tcPr>
          <w:p w:rsidR="005903AA" w:rsidRPr="00A836A6" w:rsidRDefault="005903AA" w:rsidP="00F830B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903AA" w:rsidRPr="00A836A6" w:rsidRDefault="005903AA" w:rsidP="00F830B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903AA" w:rsidRPr="00ED1269" w:rsidTr="00F830BC">
        <w:trPr>
          <w:trHeight w:val="1026"/>
        </w:trPr>
        <w:tc>
          <w:tcPr>
            <w:tcW w:w="9709" w:type="dxa"/>
            <w:gridSpan w:val="5"/>
          </w:tcPr>
          <w:p w:rsidR="005903AA" w:rsidRPr="00ED1269" w:rsidRDefault="005903AA" w:rsidP="00F830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903AA" w:rsidRPr="00ED1269" w:rsidRDefault="005903AA" w:rsidP="00F830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903AA" w:rsidRDefault="005903AA" w:rsidP="00F830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903AA" w:rsidRPr="00ED1269" w:rsidTr="00F830B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903AA" w:rsidRPr="00ED1269" w:rsidRDefault="005903AA" w:rsidP="00F830B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903AA" w:rsidRPr="00ED1269" w:rsidTr="00F830BC">
        <w:trPr>
          <w:cantSplit/>
          <w:trHeight w:val="354"/>
        </w:trPr>
        <w:tc>
          <w:tcPr>
            <w:tcW w:w="9709" w:type="dxa"/>
            <w:gridSpan w:val="2"/>
          </w:tcPr>
          <w:p w:rsidR="005903AA" w:rsidRPr="00ED1269" w:rsidRDefault="005903AA" w:rsidP="00F830B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903AA" w:rsidRPr="00ED1269" w:rsidTr="00F830BC">
        <w:trPr>
          <w:cantSplit/>
          <w:trHeight w:val="393"/>
        </w:trPr>
        <w:tc>
          <w:tcPr>
            <w:tcW w:w="4319" w:type="dxa"/>
          </w:tcPr>
          <w:p w:rsidR="005903AA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903AA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903AA" w:rsidRPr="00ED1269" w:rsidRDefault="005903AA" w:rsidP="00F830B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76" w:rsidRDefault="00B33B76" w:rsidP="00A10C8B">
      <w:r>
        <w:separator/>
      </w:r>
    </w:p>
  </w:endnote>
  <w:endnote w:type="continuationSeparator" w:id="1">
    <w:p w:rsidR="00B33B76" w:rsidRDefault="00B33B7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76" w:rsidRDefault="00B33B76" w:rsidP="00A10C8B">
      <w:r>
        <w:separator/>
      </w:r>
    </w:p>
  </w:footnote>
  <w:footnote w:type="continuationSeparator" w:id="1">
    <w:p w:rsidR="00B33B76" w:rsidRDefault="00B33B7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D6C7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D6C7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47088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916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6C7F"/>
    <w:rsid w:val="003D7AF7"/>
    <w:rsid w:val="003E3CC5"/>
    <w:rsid w:val="003E7CA4"/>
    <w:rsid w:val="003E7E0D"/>
    <w:rsid w:val="003F3F32"/>
    <w:rsid w:val="003F5767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5FF2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7757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3FDB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97F91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3B76"/>
    <w:rsid w:val="00B3524D"/>
    <w:rsid w:val="00B35B44"/>
    <w:rsid w:val="00B377D0"/>
    <w:rsid w:val="00B4047E"/>
    <w:rsid w:val="00B40955"/>
    <w:rsid w:val="00B42BED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7B80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490D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346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5300"/>
    <w:rsid w:val="00EE65AB"/>
    <w:rsid w:val="00EE6FB0"/>
    <w:rsid w:val="00EF0198"/>
    <w:rsid w:val="00EF2D53"/>
    <w:rsid w:val="00EF3E37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2019-11-05T18:54:00Z</dcterms:created>
  <dcterms:modified xsi:type="dcterms:W3CDTF">2019-11-05T18:54:00Z</dcterms:modified>
</cp:coreProperties>
</file>