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13DEE">
        <w:rPr>
          <w:rFonts w:ascii="Arial" w:hAnsi="Arial" w:cs="Arial"/>
          <w:b/>
          <w:bCs/>
          <w:color w:val="000000"/>
          <w:sz w:val="22"/>
          <w:szCs w:val="22"/>
        </w:rPr>
        <w:t xml:space="preserve"> ANA CARLA DOS SANTOS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3567C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567C6" w:rsidP="00413DEE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 w:rsidR="001F49C5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413DEE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8293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C0CF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887AB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87AB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887ABF" w:rsidP="001F49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46EC" w:rsidRPr="00522F5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46EC" w:rsidRDefault="009846EC" w:rsidP="009846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JUSCELINO SIMÕES SILVA</w:t>
      </w:r>
    </w:p>
    <w:p w:rsidR="009846EC" w:rsidRDefault="009846EC" w:rsidP="009846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46EC" w:rsidRPr="00A836A6" w:rsidRDefault="009846EC" w:rsidP="009846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46EC" w:rsidRPr="0023117C" w:rsidRDefault="009846EC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846EC" w:rsidRPr="00E51895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46EC" w:rsidRPr="00D52FEC" w:rsidRDefault="009846EC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46EC" w:rsidRPr="00174C1B" w:rsidRDefault="00E449BD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9846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846E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9846E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46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9846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9846E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9846E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46E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="009846E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46E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9846EC" w:rsidRPr="00A935C7" w:rsidRDefault="00E449BD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9846EC" w:rsidRPr="00A836A6" w:rsidRDefault="009846EC" w:rsidP="009846EC">
      <w:pPr>
        <w:jc w:val="both"/>
        <w:rPr>
          <w:rFonts w:ascii="Arial" w:hAnsi="Arial" w:cs="Arial"/>
          <w:color w:val="000000"/>
          <w:sz w:val="18"/>
        </w:rPr>
      </w:pP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46EC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EB445B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46EC" w:rsidRPr="00A836A6" w:rsidRDefault="009846EC" w:rsidP="009846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46EC" w:rsidRPr="00A836A6" w:rsidTr="008F3E6B">
        <w:tc>
          <w:tcPr>
            <w:tcW w:w="5000" w:type="pct"/>
            <w:gridSpan w:val="5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46EC" w:rsidRPr="00A836A6" w:rsidRDefault="009846EC" w:rsidP="009846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46EC" w:rsidRPr="00A836A6" w:rsidTr="008F3E6B">
        <w:tc>
          <w:tcPr>
            <w:tcW w:w="9709" w:type="dxa"/>
            <w:gridSpan w:val="5"/>
            <w:shd w:val="clear" w:color="auto" w:fill="D9D9D9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trHeight w:val="803"/>
        </w:trPr>
        <w:tc>
          <w:tcPr>
            <w:tcW w:w="9709" w:type="dxa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46EC" w:rsidRDefault="009846EC" w:rsidP="009846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46EC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ED1269" w:rsidTr="008F3E6B">
        <w:trPr>
          <w:trHeight w:val="1026"/>
        </w:trPr>
        <w:tc>
          <w:tcPr>
            <w:tcW w:w="9709" w:type="dxa"/>
            <w:gridSpan w:val="5"/>
          </w:tcPr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46EC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46EC" w:rsidRPr="00ED1269" w:rsidRDefault="009846EC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46EC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46EC" w:rsidRPr="00ED1269" w:rsidTr="008F3E6B">
        <w:trPr>
          <w:cantSplit/>
          <w:trHeight w:val="393"/>
        </w:trPr>
        <w:tc>
          <w:tcPr>
            <w:tcW w:w="4319" w:type="dxa"/>
          </w:tcPr>
          <w:p w:rsidR="009846EC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46EC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1961" w:rsidRPr="00522F5C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1961" w:rsidRDefault="00781961" w:rsidP="007819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C363BA">
        <w:rPr>
          <w:rFonts w:ascii="Arial" w:hAnsi="Arial" w:cs="Arial"/>
          <w:b/>
          <w:bCs/>
          <w:color w:val="000000"/>
          <w:sz w:val="22"/>
          <w:szCs w:val="22"/>
        </w:rPr>
        <w:t>MARCIA CRISTINA GRANA DE ALMEIDA</w:t>
      </w:r>
    </w:p>
    <w:p w:rsidR="00781961" w:rsidRDefault="00781961" w:rsidP="007819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81961" w:rsidRPr="00A836A6" w:rsidRDefault="00781961" w:rsidP="0078196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81961" w:rsidRPr="0023117C" w:rsidRDefault="00781961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781961" w:rsidRPr="00E51895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81961" w:rsidRPr="00D52FEC" w:rsidRDefault="00781961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81961" w:rsidRPr="00174C1B" w:rsidRDefault="00810CCD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7819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81961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781961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819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7819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781961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781961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81961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="00781961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81961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781961" w:rsidRPr="00A935C7" w:rsidRDefault="00810CCD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781961" w:rsidRPr="00A836A6" w:rsidRDefault="00781961" w:rsidP="00781961">
      <w:pPr>
        <w:jc w:val="both"/>
        <w:rPr>
          <w:rFonts w:ascii="Arial" w:hAnsi="Arial" w:cs="Arial"/>
          <w:color w:val="000000"/>
          <w:sz w:val="18"/>
        </w:rPr>
      </w:pP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81961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EB445B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81961" w:rsidRPr="00A836A6" w:rsidRDefault="00781961" w:rsidP="0078196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81961" w:rsidRPr="00A836A6" w:rsidTr="008F3E6B">
        <w:tc>
          <w:tcPr>
            <w:tcW w:w="5000" w:type="pct"/>
            <w:gridSpan w:val="5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81961" w:rsidRPr="00A836A6" w:rsidRDefault="00781961" w:rsidP="007819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81961" w:rsidRPr="00A836A6" w:rsidTr="008F3E6B">
        <w:tc>
          <w:tcPr>
            <w:tcW w:w="9709" w:type="dxa"/>
            <w:gridSpan w:val="5"/>
            <w:shd w:val="clear" w:color="auto" w:fill="D9D9D9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trHeight w:val="803"/>
        </w:trPr>
        <w:tc>
          <w:tcPr>
            <w:tcW w:w="9709" w:type="dxa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81961" w:rsidRDefault="00781961" w:rsidP="007819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81961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ED1269" w:rsidTr="008F3E6B">
        <w:trPr>
          <w:trHeight w:val="1026"/>
        </w:trPr>
        <w:tc>
          <w:tcPr>
            <w:tcW w:w="9709" w:type="dxa"/>
            <w:gridSpan w:val="5"/>
          </w:tcPr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81961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81961" w:rsidRPr="00ED1269" w:rsidRDefault="00781961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81961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81961" w:rsidRPr="00ED1269" w:rsidTr="008F3E6B">
        <w:trPr>
          <w:cantSplit/>
          <w:trHeight w:val="393"/>
        </w:trPr>
        <w:tc>
          <w:tcPr>
            <w:tcW w:w="4319" w:type="dxa"/>
          </w:tcPr>
          <w:p w:rsidR="00781961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81961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CD" w:rsidRDefault="002C0DCD" w:rsidP="00A10C8B">
      <w:r>
        <w:separator/>
      </w:r>
    </w:p>
  </w:endnote>
  <w:endnote w:type="continuationSeparator" w:id="1">
    <w:p w:rsidR="002C0DCD" w:rsidRDefault="002C0DC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CD" w:rsidRDefault="002C0DCD" w:rsidP="00A10C8B">
      <w:r>
        <w:separator/>
      </w:r>
    </w:p>
  </w:footnote>
  <w:footnote w:type="continuationSeparator" w:id="1">
    <w:p w:rsidR="002C0DCD" w:rsidRDefault="002C0DC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976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976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689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5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917"/>
    <w:rsid w:val="001F1286"/>
    <w:rsid w:val="001F1BC0"/>
    <w:rsid w:val="001F237B"/>
    <w:rsid w:val="001F2599"/>
    <w:rsid w:val="001F2C58"/>
    <w:rsid w:val="001F3F99"/>
    <w:rsid w:val="001F49C5"/>
    <w:rsid w:val="0020136C"/>
    <w:rsid w:val="00201CFE"/>
    <w:rsid w:val="00206D55"/>
    <w:rsid w:val="00207012"/>
    <w:rsid w:val="00212430"/>
    <w:rsid w:val="00212D5D"/>
    <w:rsid w:val="00216BC0"/>
    <w:rsid w:val="002173BC"/>
    <w:rsid w:val="00217DAB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303"/>
    <w:rsid w:val="002938DA"/>
    <w:rsid w:val="002A1019"/>
    <w:rsid w:val="002A6BB6"/>
    <w:rsid w:val="002A70DF"/>
    <w:rsid w:val="002A7AAC"/>
    <w:rsid w:val="002C0DCD"/>
    <w:rsid w:val="002C204D"/>
    <w:rsid w:val="002C60A7"/>
    <w:rsid w:val="002D198C"/>
    <w:rsid w:val="002D4830"/>
    <w:rsid w:val="002D4E3B"/>
    <w:rsid w:val="002D6737"/>
    <w:rsid w:val="002D7109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7C6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CF8"/>
    <w:rsid w:val="003C0EE9"/>
    <w:rsid w:val="003C253B"/>
    <w:rsid w:val="003C4423"/>
    <w:rsid w:val="003C703E"/>
    <w:rsid w:val="003D4774"/>
    <w:rsid w:val="003D51B9"/>
    <w:rsid w:val="003D7AF7"/>
    <w:rsid w:val="003E3CC5"/>
    <w:rsid w:val="003E6D9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3DEE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93F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3A1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1961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CCD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ABF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A1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6E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3BA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4E"/>
    <w:rsid w:val="00E34359"/>
    <w:rsid w:val="00E34947"/>
    <w:rsid w:val="00E3620A"/>
    <w:rsid w:val="00E37117"/>
    <w:rsid w:val="00E40004"/>
    <w:rsid w:val="00E40A14"/>
    <w:rsid w:val="00E42FC1"/>
    <w:rsid w:val="00E449BD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768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2019-11-05T18:22:00Z</dcterms:created>
  <dcterms:modified xsi:type="dcterms:W3CDTF">2019-11-05T18:22:00Z</dcterms:modified>
</cp:coreProperties>
</file>