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BF16AD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RAPHAELA FERREIRA DE ANDRADE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E25C26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3120728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DB02C0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</w:t>
            </w:r>
            <w:r w:rsidR="00A11C0D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2E76C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PROGRAMADORA VISUAL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7E45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ASCOM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A25D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604B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B39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A25D20" w:rsidP="00A25D2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02/11</w:t>
            </w:r>
            <w:r w:rsidR="00E82FBF">
              <w:rPr>
                <w:rFonts w:ascii="Arial" w:hAnsi="Arial" w:cs="Arial"/>
                <w:b/>
                <w:bCs/>
                <w:sz w:val="16"/>
                <w:szCs w:val="16"/>
              </w:rPr>
              <w:t>/2019 a 01/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A25D20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3226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CARLA DOS SANTOS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20" w:rsidRDefault="00D16520" w:rsidP="00A10C8B">
      <w:r>
        <w:separator/>
      </w:r>
    </w:p>
  </w:endnote>
  <w:endnote w:type="continuationSeparator" w:id="1">
    <w:p w:rsidR="00D16520" w:rsidRDefault="00D1652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20" w:rsidRDefault="00D16520" w:rsidP="00A10C8B">
      <w:r>
        <w:separator/>
      </w:r>
    </w:p>
  </w:footnote>
  <w:footnote w:type="continuationSeparator" w:id="1">
    <w:p w:rsidR="00D16520" w:rsidRDefault="00D1652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61F3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61F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4688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8771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6C2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0B03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26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1F3E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4510"/>
    <w:rsid w:val="007F0D00"/>
    <w:rsid w:val="007F1548"/>
    <w:rsid w:val="007F4BC6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9F5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1C0D"/>
    <w:rsid w:val="00A12634"/>
    <w:rsid w:val="00A15719"/>
    <w:rsid w:val="00A23411"/>
    <w:rsid w:val="00A25D20"/>
    <w:rsid w:val="00A26A8E"/>
    <w:rsid w:val="00A26F3C"/>
    <w:rsid w:val="00A30273"/>
    <w:rsid w:val="00A3226E"/>
    <w:rsid w:val="00A33387"/>
    <w:rsid w:val="00A34234"/>
    <w:rsid w:val="00A34B8F"/>
    <w:rsid w:val="00A36118"/>
    <w:rsid w:val="00A44C5E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0C8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6AD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520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2C0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5C26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2FBF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2019-11-05T18:20:00Z</dcterms:created>
  <dcterms:modified xsi:type="dcterms:W3CDTF">2019-11-05T18:20:00Z</dcterms:modified>
</cp:coreProperties>
</file>