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5D10D6" w:rsidRPr="005D10D6">
        <w:rPr>
          <w:rFonts w:ascii="Arial" w:hAnsi="Arial" w:cs="Arial"/>
          <w:sz w:val="18"/>
          <w:szCs w:val="18"/>
        </w:rPr>
        <w:t xml:space="preserve"> </w:t>
      </w:r>
      <w:r w:rsidR="005D10D6" w:rsidRPr="005D10D6">
        <w:rPr>
          <w:rFonts w:ascii="Arial" w:hAnsi="Arial" w:cs="Arial"/>
          <w:b/>
          <w:sz w:val="22"/>
          <w:szCs w:val="18"/>
        </w:rPr>
        <w:t>PRISCILA MENDES E SILVA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844D12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KARANNA LOUREIRO CARAM MENEZES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1A0567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3122029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6A693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6A693B" w:rsidRPr="00E51895" w:rsidRDefault="00A91891" w:rsidP="00111A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</w:t>
            </w:r>
            <w:r w:rsidR="00C02A7A">
              <w:rPr>
                <w:rFonts w:ascii="Arial Narrow" w:hAnsi="Arial Narrow" w:cs="Arial"/>
                <w:sz w:val="20"/>
                <w:szCs w:val="20"/>
              </w:rPr>
              <w:t>/05/2019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23117C" w:rsidRDefault="006722CB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MÉDIC</w:t>
            </w:r>
            <w:r w:rsidR="00CB205B">
              <w:rPr>
                <w:rFonts w:ascii="Arial Narrow" w:hAnsi="Arial Narrow" w:cs="Arial"/>
                <w:sz w:val="20"/>
                <w:szCs w:val="20"/>
              </w:rPr>
              <w:t>A DO TRABALHO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23117C" w:rsidRDefault="00504B1E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D52FEC" w:rsidRDefault="00A37356" w:rsidP="008058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CSST/DSQV</w:t>
            </w:r>
          </w:p>
        </w:tc>
      </w:tr>
      <w:tr w:rsidR="00504B1E" w:rsidRPr="00A836A6" w:rsidTr="005E70E1">
        <w:tc>
          <w:tcPr>
            <w:tcW w:w="1300" w:type="pct"/>
            <w:shd w:val="clear" w:color="auto" w:fill="F3F3F3"/>
          </w:tcPr>
          <w:p w:rsidR="00504B1E" w:rsidRPr="00A836A6" w:rsidRDefault="00504B1E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04B1E" w:rsidRPr="00174C1B" w:rsidRDefault="00504B1E" w:rsidP="00C90C88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C90C8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C90C88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504B1E" w:rsidRPr="00A935C7" w:rsidRDefault="00C90C88" w:rsidP="00CB6A6D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02/11/2019 a 01/05/2020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677192" w:rsidRDefault="00677192" w:rsidP="0067719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677192" w:rsidRDefault="00677192" w:rsidP="0067719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677192" w:rsidRDefault="00677192" w:rsidP="0067719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77192" w:rsidRPr="00522F5C" w:rsidRDefault="00677192" w:rsidP="0067719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77192" w:rsidRDefault="00677192" w:rsidP="0067719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Avaliador: </w:t>
      </w:r>
      <w:r w:rsidR="00AD40FF">
        <w:rPr>
          <w:rFonts w:ascii="Arial" w:hAnsi="Arial" w:cs="Arial"/>
          <w:b/>
          <w:bCs/>
          <w:color w:val="000000"/>
          <w:sz w:val="22"/>
          <w:szCs w:val="22"/>
        </w:rPr>
        <w:t>EDUARDO ERMINO SARAIVA</w:t>
      </w:r>
    </w:p>
    <w:p w:rsidR="00677192" w:rsidRDefault="00677192" w:rsidP="0067719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77192" w:rsidRPr="00A836A6" w:rsidRDefault="00677192" w:rsidP="0067719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677192" w:rsidRPr="00A836A6" w:rsidRDefault="00677192" w:rsidP="0067719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677192" w:rsidRPr="00A836A6" w:rsidRDefault="00677192" w:rsidP="0067719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677192" w:rsidRPr="00A836A6" w:rsidTr="00E8715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77192" w:rsidRPr="00A836A6" w:rsidTr="00E87153">
        <w:tc>
          <w:tcPr>
            <w:tcW w:w="1300" w:type="pct"/>
            <w:shd w:val="clear" w:color="auto" w:fill="F3F3F3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77192" w:rsidRPr="0023117C" w:rsidRDefault="00677192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KARANNA LOUREIRO CARAM MENEZES</w:t>
            </w:r>
          </w:p>
        </w:tc>
      </w:tr>
      <w:tr w:rsidR="00677192" w:rsidRPr="00A836A6" w:rsidTr="00E87153">
        <w:tc>
          <w:tcPr>
            <w:tcW w:w="1300" w:type="pct"/>
            <w:shd w:val="clear" w:color="auto" w:fill="F3F3F3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77192" w:rsidRPr="0023117C" w:rsidRDefault="00677192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3122029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677192" w:rsidRPr="00E51895" w:rsidRDefault="00677192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02/05/2019</w:t>
            </w:r>
          </w:p>
        </w:tc>
      </w:tr>
      <w:tr w:rsidR="00677192" w:rsidRPr="00A836A6" w:rsidTr="00E87153">
        <w:tc>
          <w:tcPr>
            <w:tcW w:w="1300" w:type="pct"/>
            <w:shd w:val="clear" w:color="auto" w:fill="F3F3F3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77192" w:rsidRPr="0023117C" w:rsidRDefault="00677192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MÉDICA DO TRABALHO</w:t>
            </w:r>
          </w:p>
        </w:tc>
      </w:tr>
      <w:tr w:rsidR="00677192" w:rsidRPr="00A836A6" w:rsidTr="00E87153">
        <w:tc>
          <w:tcPr>
            <w:tcW w:w="1300" w:type="pct"/>
            <w:shd w:val="clear" w:color="auto" w:fill="F3F3F3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77192" w:rsidRPr="0023117C" w:rsidRDefault="00677192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677192" w:rsidRPr="00A836A6" w:rsidTr="00E87153">
        <w:tc>
          <w:tcPr>
            <w:tcW w:w="1300" w:type="pct"/>
            <w:shd w:val="clear" w:color="auto" w:fill="F3F3F3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77192" w:rsidRPr="00D52FEC" w:rsidRDefault="00677192" w:rsidP="00E8715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CSST/DSQV</w:t>
            </w:r>
          </w:p>
        </w:tc>
      </w:tr>
      <w:tr w:rsidR="00677192" w:rsidRPr="00A836A6" w:rsidTr="00E87153">
        <w:tc>
          <w:tcPr>
            <w:tcW w:w="1300" w:type="pct"/>
            <w:shd w:val="clear" w:color="auto" w:fill="F3F3F3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77192" w:rsidRPr="00174C1B" w:rsidRDefault="00677192" w:rsidP="00A3192F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3192F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677192" w:rsidRPr="00A935C7" w:rsidRDefault="00A3192F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02/11/2019 a 01/05/2020</w:t>
            </w:r>
          </w:p>
        </w:tc>
      </w:tr>
    </w:tbl>
    <w:p w:rsidR="00677192" w:rsidRPr="00A836A6" w:rsidRDefault="00677192" w:rsidP="00677192">
      <w:pPr>
        <w:jc w:val="both"/>
        <w:rPr>
          <w:rFonts w:ascii="Arial" w:hAnsi="Arial" w:cs="Arial"/>
          <w:color w:val="000000"/>
          <w:sz w:val="18"/>
        </w:rPr>
      </w:pPr>
    </w:p>
    <w:p w:rsidR="00677192" w:rsidRPr="00A836A6" w:rsidRDefault="00677192" w:rsidP="0067719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77192" w:rsidRPr="00A836A6" w:rsidTr="00E8715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677192" w:rsidRPr="00A836A6" w:rsidTr="00E87153">
        <w:tc>
          <w:tcPr>
            <w:tcW w:w="5000" w:type="pct"/>
            <w:gridSpan w:val="5"/>
            <w:shd w:val="clear" w:color="auto" w:fill="E0E0E0"/>
            <w:vAlign w:val="bottom"/>
          </w:tcPr>
          <w:p w:rsidR="00677192" w:rsidRPr="00A836A6" w:rsidRDefault="00677192" w:rsidP="00E8715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677192" w:rsidRPr="00A836A6" w:rsidRDefault="00677192" w:rsidP="00E8715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677192" w:rsidRPr="00A836A6" w:rsidTr="00E8715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77192" w:rsidRPr="00A836A6" w:rsidTr="00E87153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77192" w:rsidRPr="00A836A6" w:rsidRDefault="00677192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77192" w:rsidRPr="00EB445B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677192" w:rsidRPr="00A836A6" w:rsidTr="00E87153">
        <w:tc>
          <w:tcPr>
            <w:tcW w:w="1590" w:type="pct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77192" w:rsidRPr="00A836A6" w:rsidTr="00E87153">
        <w:tc>
          <w:tcPr>
            <w:tcW w:w="1590" w:type="pct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77192" w:rsidRPr="00A836A6" w:rsidTr="00E87153">
        <w:tc>
          <w:tcPr>
            <w:tcW w:w="1590" w:type="pct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77192" w:rsidRPr="00A836A6" w:rsidTr="00E87153">
        <w:tc>
          <w:tcPr>
            <w:tcW w:w="5000" w:type="pct"/>
            <w:gridSpan w:val="5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77192" w:rsidRPr="00A836A6" w:rsidRDefault="00677192" w:rsidP="0067719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77192" w:rsidRPr="00A836A6" w:rsidTr="00E87153">
        <w:tc>
          <w:tcPr>
            <w:tcW w:w="5000" w:type="pct"/>
            <w:gridSpan w:val="5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677192" w:rsidRPr="00A836A6" w:rsidTr="00E8715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77192" w:rsidRPr="00A836A6" w:rsidTr="00E87153">
        <w:trPr>
          <w:cantSplit/>
        </w:trPr>
        <w:tc>
          <w:tcPr>
            <w:tcW w:w="1590" w:type="pct"/>
            <w:vMerge/>
            <w:shd w:val="clear" w:color="auto" w:fill="E0E0E0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77192" w:rsidRPr="00A836A6" w:rsidRDefault="00677192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77192" w:rsidRPr="00A836A6" w:rsidTr="00E87153">
        <w:tc>
          <w:tcPr>
            <w:tcW w:w="1590" w:type="pct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77192" w:rsidRPr="00A836A6" w:rsidTr="00E87153">
        <w:tc>
          <w:tcPr>
            <w:tcW w:w="1590" w:type="pct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77192" w:rsidRPr="00A836A6" w:rsidTr="00E87153">
        <w:tc>
          <w:tcPr>
            <w:tcW w:w="1590" w:type="pct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77192" w:rsidRPr="00A836A6" w:rsidTr="00E87153">
        <w:tc>
          <w:tcPr>
            <w:tcW w:w="5000" w:type="pct"/>
            <w:gridSpan w:val="5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77192" w:rsidRPr="00A836A6" w:rsidTr="00E87153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677192" w:rsidRPr="00A836A6" w:rsidTr="00E8715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77192" w:rsidRPr="00A836A6" w:rsidTr="00E87153">
        <w:trPr>
          <w:cantSplit/>
        </w:trPr>
        <w:tc>
          <w:tcPr>
            <w:tcW w:w="1590" w:type="pct"/>
            <w:vMerge/>
            <w:shd w:val="clear" w:color="auto" w:fill="E0E0E0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77192" w:rsidRPr="00A836A6" w:rsidRDefault="00677192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77192" w:rsidRPr="00A836A6" w:rsidTr="00E87153">
        <w:tc>
          <w:tcPr>
            <w:tcW w:w="1590" w:type="pct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77192" w:rsidRPr="00A836A6" w:rsidTr="00E87153">
        <w:tc>
          <w:tcPr>
            <w:tcW w:w="1590" w:type="pct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77192" w:rsidRPr="00A836A6" w:rsidTr="00E87153">
        <w:tc>
          <w:tcPr>
            <w:tcW w:w="1590" w:type="pct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77192" w:rsidRPr="00A836A6" w:rsidTr="00E87153">
        <w:tc>
          <w:tcPr>
            <w:tcW w:w="5000" w:type="pct"/>
            <w:gridSpan w:val="5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77192" w:rsidRPr="00A836A6" w:rsidRDefault="00677192" w:rsidP="0067719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77192" w:rsidRPr="00A836A6" w:rsidTr="00E87153">
        <w:tc>
          <w:tcPr>
            <w:tcW w:w="9709" w:type="dxa"/>
            <w:gridSpan w:val="5"/>
            <w:shd w:val="clear" w:color="auto" w:fill="D9D9D9"/>
          </w:tcPr>
          <w:p w:rsidR="00677192" w:rsidRPr="00A836A6" w:rsidRDefault="00677192" w:rsidP="00E8715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677192" w:rsidRPr="00A836A6" w:rsidTr="00E8715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77192" w:rsidRPr="00A836A6" w:rsidTr="00E87153">
        <w:trPr>
          <w:cantSplit/>
        </w:trPr>
        <w:tc>
          <w:tcPr>
            <w:tcW w:w="2910" w:type="dxa"/>
            <w:vMerge/>
            <w:shd w:val="clear" w:color="auto" w:fill="E0E0E0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77192" w:rsidRPr="00A836A6" w:rsidRDefault="00677192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77192" w:rsidRPr="00A836A6" w:rsidTr="00E87153">
        <w:tc>
          <w:tcPr>
            <w:tcW w:w="2910" w:type="dxa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77192" w:rsidRPr="00A836A6" w:rsidRDefault="00677192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77192" w:rsidRPr="00A836A6" w:rsidTr="00E87153">
        <w:tc>
          <w:tcPr>
            <w:tcW w:w="2910" w:type="dxa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77192" w:rsidRPr="00A836A6" w:rsidRDefault="00677192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77192" w:rsidRPr="00A836A6" w:rsidTr="00E87153">
        <w:tc>
          <w:tcPr>
            <w:tcW w:w="2910" w:type="dxa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77192" w:rsidRPr="00A836A6" w:rsidRDefault="00677192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77192" w:rsidRPr="00A836A6" w:rsidTr="00E87153">
        <w:trPr>
          <w:trHeight w:val="803"/>
        </w:trPr>
        <w:tc>
          <w:tcPr>
            <w:tcW w:w="9709" w:type="dxa"/>
            <w:gridSpan w:val="5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677192" w:rsidRDefault="00677192" w:rsidP="0067719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77192" w:rsidRPr="00A836A6" w:rsidTr="00E87153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677192" w:rsidRPr="00A836A6" w:rsidRDefault="00677192" w:rsidP="00E8715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77192" w:rsidRPr="00A836A6" w:rsidTr="00E8715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77192" w:rsidRPr="00A836A6" w:rsidTr="00E87153">
        <w:trPr>
          <w:cantSplit/>
        </w:trPr>
        <w:tc>
          <w:tcPr>
            <w:tcW w:w="2910" w:type="dxa"/>
            <w:vMerge/>
            <w:shd w:val="clear" w:color="auto" w:fill="E0E0E0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77192" w:rsidRPr="00A836A6" w:rsidRDefault="00677192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77192" w:rsidRPr="00A836A6" w:rsidTr="00E87153">
        <w:tc>
          <w:tcPr>
            <w:tcW w:w="2910" w:type="dxa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77192" w:rsidRPr="00A836A6" w:rsidRDefault="00677192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77192" w:rsidRPr="00A836A6" w:rsidTr="00E87153">
        <w:tc>
          <w:tcPr>
            <w:tcW w:w="2910" w:type="dxa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77192" w:rsidRPr="00A836A6" w:rsidRDefault="00677192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77192" w:rsidRPr="00A836A6" w:rsidTr="00E87153">
        <w:tc>
          <w:tcPr>
            <w:tcW w:w="2910" w:type="dxa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77192" w:rsidRPr="00A836A6" w:rsidRDefault="00677192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77192" w:rsidRPr="00ED1269" w:rsidTr="00E87153">
        <w:trPr>
          <w:trHeight w:val="1026"/>
        </w:trPr>
        <w:tc>
          <w:tcPr>
            <w:tcW w:w="9709" w:type="dxa"/>
            <w:gridSpan w:val="5"/>
          </w:tcPr>
          <w:p w:rsidR="00677192" w:rsidRPr="00ED1269" w:rsidRDefault="00677192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677192" w:rsidRPr="00ED1269" w:rsidRDefault="00677192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77192" w:rsidRPr="00ED1269" w:rsidRDefault="00677192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77192" w:rsidRDefault="00677192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77192" w:rsidRPr="00ED1269" w:rsidRDefault="00677192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677192" w:rsidRPr="00ED1269" w:rsidTr="00E87153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677192" w:rsidRPr="00ED1269" w:rsidRDefault="00677192" w:rsidP="00E87153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677192" w:rsidRPr="00ED1269" w:rsidTr="00E87153">
        <w:trPr>
          <w:cantSplit/>
          <w:trHeight w:val="354"/>
        </w:trPr>
        <w:tc>
          <w:tcPr>
            <w:tcW w:w="9709" w:type="dxa"/>
            <w:gridSpan w:val="2"/>
          </w:tcPr>
          <w:p w:rsidR="00677192" w:rsidRPr="00ED1269" w:rsidRDefault="00677192" w:rsidP="00E87153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677192" w:rsidRPr="00ED1269" w:rsidTr="00E87153">
        <w:trPr>
          <w:cantSplit/>
          <w:trHeight w:val="393"/>
        </w:trPr>
        <w:tc>
          <w:tcPr>
            <w:tcW w:w="4319" w:type="dxa"/>
          </w:tcPr>
          <w:p w:rsidR="00677192" w:rsidRDefault="00677192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77192" w:rsidRPr="00ED1269" w:rsidRDefault="00677192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77192" w:rsidRPr="00ED1269" w:rsidRDefault="00677192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77192" w:rsidRPr="00ED1269" w:rsidRDefault="00677192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77192" w:rsidRPr="00ED1269" w:rsidRDefault="00677192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677192" w:rsidRDefault="00677192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77192" w:rsidRPr="00ED1269" w:rsidRDefault="00677192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77192" w:rsidRPr="00ED1269" w:rsidRDefault="00677192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77192" w:rsidRPr="00ED1269" w:rsidRDefault="00677192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77192" w:rsidRPr="00ED1269" w:rsidRDefault="00677192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1521DC" w:rsidRDefault="001521DC" w:rsidP="001521D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1521DC" w:rsidRDefault="001521DC" w:rsidP="001521D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1521DC" w:rsidRDefault="001521DC" w:rsidP="001521D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521DC" w:rsidRPr="00522F5C" w:rsidRDefault="001521DC" w:rsidP="001521D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521DC" w:rsidRDefault="005E06BC" w:rsidP="001521D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1521DC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BA4FE8">
        <w:rPr>
          <w:rFonts w:ascii="Arial" w:hAnsi="Arial" w:cs="Arial"/>
          <w:b/>
          <w:bCs/>
          <w:color w:val="000000"/>
          <w:sz w:val="22"/>
          <w:szCs w:val="22"/>
        </w:rPr>
        <w:t>LUIS CARLOS DE LIMA</w:t>
      </w:r>
    </w:p>
    <w:p w:rsidR="001521DC" w:rsidRDefault="001521DC" w:rsidP="001521D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521DC" w:rsidRPr="00A836A6" w:rsidRDefault="001521DC" w:rsidP="001521D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1521DC" w:rsidRPr="00A836A6" w:rsidRDefault="001521DC" w:rsidP="001521DC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1521DC" w:rsidRPr="00A836A6" w:rsidRDefault="001521DC" w:rsidP="001521D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1521DC" w:rsidRPr="00A836A6" w:rsidTr="00E8715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1521DC" w:rsidRPr="00A836A6" w:rsidTr="00E87153">
        <w:tc>
          <w:tcPr>
            <w:tcW w:w="1300" w:type="pct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1521DC" w:rsidRPr="0023117C" w:rsidRDefault="001521DC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KARANNA LOUREIRO CARAM MENEZES</w:t>
            </w:r>
          </w:p>
        </w:tc>
      </w:tr>
      <w:tr w:rsidR="001521DC" w:rsidRPr="00A836A6" w:rsidTr="00E87153">
        <w:tc>
          <w:tcPr>
            <w:tcW w:w="1300" w:type="pct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1521DC" w:rsidRPr="0023117C" w:rsidRDefault="001521DC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3122029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1521DC" w:rsidRPr="00E51895" w:rsidRDefault="001521DC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02/05/2019</w:t>
            </w:r>
          </w:p>
        </w:tc>
      </w:tr>
      <w:tr w:rsidR="001521DC" w:rsidRPr="00A836A6" w:rsidTr="00E87153">
        <w:tc>
          <w:tcPr>
            <w:tcW w:w="1300" w:type="pct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1521DC" w:rsidRPr="0023117C" w:rsidRDefault="001521DC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MÉDICA DO TRABALHO</w:t>
            </w:r>
          </w:p>
        </w:tc>
      </w:tr>
      <w:tr w:rsidR="001521DC" w:rsidRPr="00A836A6" w:rsidTr="00E87153">
        <w:tc>
          <w:tcPr>
            <w:tcW w:w="1300" w:type="pct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1521DC" w:rsidRPr="0023117C" w:rsidRDefault="001521DC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1521DC" w:rsidRPr="00A836A6" w:rsidTr="00E87153">
        <w:tc>
          <w:tcPr>
            <w:tcW w:w="1300" w:type="pct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1521DC" w:rsidRPr="00D52FEC" w:rsidRDefault="001521DC" w:rsidP="00E8715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CSST/DSQV</w:t>
            </w:r>
          </w:p>
        </w:tc>
      </w:tr>
      <w:tr w:rsidR="001521DC" w:rsidRPr="00A836A6" w:rsidTr="00E87153">
        <w:tc>
          <w:tcPr>
            <w:tcW w:w="1300" w:type="pct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1521DC" w:rsidRPr="00174C1B" w:rsidRDefault="00CE05DC" w:rsidP="00E87153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1521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1521DC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1521DC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1521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1521D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1521DC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1521DC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1521DC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="001521DC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1521DC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1521DC" w:rsidRPr="00A935C7" w:rsidRDefault="00CE05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02/11/2019 a 01/05/2020</w:t>
            </w:r>
          </w:p>
        </w:tc>
      </w:tr>
    </w:tbl>
    <w:p w:rsidR="001521DC" w:rsidRPr="00A836A6" w:rsidRDefault="001521DC" w:rsidP="001521DC">
      <w:pPr>
        <w:jc w:val="both"/>
        <w:rPr>
          <w:rFonts w:ascii="Arial" w:hAnsi="Arial" w:cs="Arial"/>
          <w:color w:val="000000"/>
          <w:sz w:val="18"/>
        </w:rPr>
      </w:pPr>
    </w:p>
    <w:p w:rsidR="001521DC" w:rsidRPr="00A836A6" w:rsidRDefault="001521DC" w:rsidP="001521DC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521DC" w:rsidRPr="00A836A6" w:rsidTr="00E8715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1521DC" w:rsidRPr="00A836A6" w:rsidTr="00E87153">
        <w:tc>
          <w:tcPr>
            <w:tcW w:w="5000" w:type="pct"/>
            <w:gridSpan w:val="5"/>
            <w:shd w:val="clear" w:color="auto" w:fill="E0E0E0"/>
            <w:vAlign w:val="bottom"/>
          </w:tcPr>
          <w:p w:rsidR="001521DC" w:rsidRPr="00A836A6" w:rsidRDefault="001521DC" w:rsidP="00E8715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1521DC" w:rsidRPr="00A836A6" w:rsidRDefault="001521DC" w:rsidP="00E8715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521DC" w:rsidRPr="00A836A6" w:rsidTr="00E87153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521DC" w:rsidRPr="00A836A6" w:rsidRDefault="001521DC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521DC" w:rsidRPr="00EB445B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5000" w:type="pct"/>
            <w:gridSpan w:val="5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521DC" w:rsidRPr="00A836A6" w:rsidRDefault="001521DC" w:rsidP="001521DC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521DC" w:rsidRPr="00A836A6" w:rsidTr="00E87153">
        <w:tc>
          <w:tcPr>
            <w:tcW w:w="5000" w:type="pct"/>
            <w:gridSpan w:val="5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1521DC" w:rsidRPr="00A836A6" w:rsidTr="00E8715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521DC" w:rsidRPr="00A836A6" w:rsidTr="00E87153">
        <w:trPr>
          <w:cantSplit/>
        </w:trPr>
        <w:tc>
          <w:tcPr>
            <w:tcW w:w="1590" w:type="pct"/>
            <w:vMerge/>
            <w:shd w:val="clear" w:color="auto" w:fill="E0E0E0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521DC" w:rsidRPr="00A836A6" w:rsidRDefault="001521DC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5000" w:type="pct"/>
            <w:gridSpan w:val="5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1521DC" w:rsidRPr="00A836A6" w:rsidTr="00E8715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521DC" w:rsidRPr="00A836A6" w:rsidTr="00E87153">
        <w:trPr>
          <w:cantSplit/>
        </w:trPr>
        <w:tc>
          <w:tcPr>
            <w:tcW w:w="1590" w:type="pct"/>
            <w:vMerge/>
            <w:shd w:val="clear" w:color="auto" w:fill="E0E0E0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521DC" w:rsidRPr="00A836A6" w:rsidRDefault="001521DC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5000" w:type="pct"/>
            <w:gridSpan w:val="5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521DC" w:rsidRPr="00A836A6" w:rsidRDefault="001521DC" w:rsidP="001521D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521DC" w:rsidRPr="00A836A6" w:rsidTr="00E87153">
        <w:tc>
          <w:tcPr>
            <w:tcW w:w="9709" w:type="dxa"/>
            <w:gridSpan w:val="5"/>
            <w:shd w:val="clear" w:color="auto" w:fill="D9D9D9"/>
          </w:tcPr>
          <w:p w:rsidR="001521DC" w:rsidRPr="00A836A6" w:rsidRDefault="001521DC" w:rsidP="00E8715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1521DC" w:rsidRPr="00A836A6" w:rsidTr="00E8715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521DC" w:rsidRPr="00A836A6" w:rsidTr="00E87153">
        <w:trPr>
          <w:cantSplit/>
        </w:trPr>
        <w:tc>
          <w:tcPr>
            <w:tcW w:w="2910" w:type="dxa"/>
            <w:vMerge/>
            <w:shd w:val="clear" w:color="auto" w:fill="E0E0E0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521DC" w:rsidRPr="00A836A6" w:rsidRDefault="001521DC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521DC" w:rsidRPr="00A836A6" w:rsidTr="00E87153">
        <w:tc>
          <w:tcPr>
            <w:tcW w:w="2910" w:type="dxa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2910" w:type="dxa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2910" w:type="dxa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rPr>
          <w:trHeight w:val="803"/>
        </w:trPr>
        <w:tc>
          <w:tcPr>
            <w:tcW w:w="9709" w:type="dxa"/>
            <w:gridSpan w:val="5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1521DC" w:rsidRDefault="001521DC" w:rsidP="001521D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521DC" w:rsidRPr="00A836A6" w:rsidTr="00E87153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1521DC" w:rsidRPr="00A836A6" w:rsidRDefault="001521DC" w:rsidP="00E8715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521DC" w:rsidRPr="00A836A6" w:rsidTr="00E8715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521DC" w:rsidRPr="00A836A6" w:rsidTr="00E87153">
        <w:trPr>
          <w:cantSplit/>
        </w:trPr>
        <w:tc>
          <w:tcPr>
            <w:tcW w:w="2910" w:type="dxa"/>
            <w:vMerge/>
            <w:shd w:val="clear" w:color="auto" w:fill="E0E0E0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521DC" w:rsidRPr="00A836A6" w:rsidRDefault="001521DC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521DC" w:rsidRPr="00A836A6" w:rsidTr="00E87153">
        <w:tc>
          <w:tcPr>
            <w:tcW w:w="2910" w:type="dxa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2910" w:type="dxa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2910" w:type="dxa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ED1269" w:rsidTr="00E87153">
        <w:trPr>
          <w:trHeight w:val="1026"/>
        </w:trPr>
        <w:tc>
          <w:tcPr>
            <w:tcW w:w="9709" w:type="dxa"/>
            <w:gridSpan w:val="5"/>
          </w:tcPr>
          <w:p w:rsidR="001521DC" w:rsidRPr="00ED1269" w:rsidRDefault="001521DC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1521DC" w:rsidRPr="00ED1269" w:rsidRDefault="001521DC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521DC" w:rsidRDefault="001521DC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1521DC" w:rsidRPr="00ED1269" w:rsidTr="00E87153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1521DC" w:rsidRPr="00ED1269" w:rsidRDefault="001521DC" w:rsidP="00E87153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1521DC" w:rsidRPr="00ED1269" w:rsidTr="00E87153">
        <w:trPr>
          <w:cantSplit/>
          <w:trHeight w:val="354"/>
        </w:trPr>
        <w:tc>
          <w:tcPr>
            <w:tcW w:w="9709" w:type="dxa"/>
            <w:gridSpan w:val="2"/>
          </w:tcPr>
          <w:p w:rsidR="001521DC" w:rsidRPr="00ED1269" w:rsidRDefault="001521DC" w:rsidP="00E87153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1521DC" w:rsidRPr="00ED1269" w:rsidTr="00E87153">
        <w:trPr>
          <w:cantSplit/>
          <w:trHeight w:val="393"/>
        </w:trPr>
        <w:tc>
          <w:tcPr>
            <w:tcW w:w="4319" w:type="dxa"/>
          </w:tcPr>
          <w:p w:rsidR="001521DC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1521DC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441" w:rsidRDefault="00925441" w:rsidP="00A10C8B">
      <w:r>
        <w:separator/>
      </w:r>
    </w:p>
  </w:endnote>
  <w:endnote w:type="continuationSeparator" w:id="1">
    <w:p w:rsidR="00925441" w:rsidRDefault="00925441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441" w:rsidRDefault="00925441" w:rsidP="00A10C8B">
      <w:r>
        <w:separator/>
      </w:r>
    </w:p>
  </w:footnote>
  <w:footnote w:type="continuationSeparator" w:id="1">
    <w:p w:rsidR="00925441" w:rsidRDefault="00925441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5392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5392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446693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4935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3929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21F"/>
    <w:rsid w:val="000E5A3E"/>
    <w:rsid w:val="000E704D"/>
    <w:rsid w:val="000E72F0"/>
    <w:rsid w:val="000F055C"/>
    <w:rsid w:val="000F0902"/>
    <w:rsid w:val="000F1DBB"/>
    <w:rsid w:val="000F38AB"/>
    <w:rsid w:val="000F41DE"/>
    <w:rsid w:val="000F594F"/>
    <w:rsid w:val="000F7B55"/>
    <w:rsid w:val="000F7DB6"/>
    <w:rsid w:val="001023C3"/>
    <w:rsid w:val="00102983"/>
    <w:rsid w:val="0010368D"/>
    <w:rsid w:val="001055A2"/>
    <w:rsid w:val="00105BA0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1260"/>
    <w:rsid w:val="001521DC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92"/>
    <w:rsid w:val="00180AED"/>
    <w:rsid w:val="00182278"/>
    <w:rsid w:val="00183164"/>
    <w:rsid w:val="001871F8"/>
    <w:rsid w:val="001900B0"/>
    <w:rsid w:val="00191D9B"/>
    <w:rsid w:val="00192D26"/>
    <w:rsid w:val="001946C5"/>
    <w:rsid w:val="001A0567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02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A7AAC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841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40814"/>
    <w:rsid w:val="00441385"/>
    <w:rsid w:val="0044302D"/>
    <w:rsid w:val="00443061"/>
    <w:rsid w:val="00444101"/>
    <w:rsid w:val="00446E2D"/>
    <w:rsid w:val="00451D6E"/>
    <w:rsid w:val="0045220E"/>
    <w:rsid w:val="0045458B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1E78"/>
    <w:rsid w:val="00495B50"/>
    <w:rsid w:val="004A35C8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5EB"/>
    <w:rsid w:val="00504B1E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10D6"/>
    <w:rsid w:val="005D2ACD"/>
    <w:rsid w:val="005D4619"/>
    <w:rsid w:val="005E005D"/>
    <w:rsid w:val="005E06BC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760E"/>
    <w:rsid w:val="00652907"/>
    <w:rsid w:val="006558B5"/>
    <w:rsid w:val="00661FC6"/>
    <w:rsid w:val="0066289F"/>
    <w:rsid w:val="00663083"/>
    <w:rsid w:val="006722CB"/>
    <w:rsid w:val="006770A1"/>
    <w:rsid w:val="00677192"/>
    <w:rsid w:val="00684D0A"/>
    <w:rsid w:val="00685933"/>
    <w:rsid w:val="00690B4F"/>
    <w:rsid w:val="00691247"/>
    <w:rsid w:val="00694D49"/>
    <w:rsid w:val="00695C0D"/>
    <w:rsid w:val="00697CA8"/>
    <w:rsid w:val="006A063A"/>
    <w:rsid w:val="006A1C69"/>
    <w:rsid w:val="006A2492"/>
    <w:rsid w:val="006A41DC"/>
    <w:rsid w:val="006A693B"/>
    <w:rsid w:val="006A7B47"/>
    <w:rsid w:val="006A7B9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4462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2D3"/>
    <w:rsid w:val="00830C7B"/>
    <w:rsid w:val="008336A1"/>
    <w:rsid w:val="00837BCD"/>
    <w:rsid w:val="00843B73"/>
    <w:rsid w:val="00844D12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214A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48AB"/>
    <w:rsid w:val="008C75FB"/>
    <w:rsid w:val="008D1308"/>
    <w:rsid w:val="008D287B"/>
    <w:rsid w:val="008D3504"/>
    <w:rsid w:val="008D39A0"/>
    <w:rsid w:val="008D72A9"/>
    <w:rsid w:val="008E1C28"/>
    <w:rsid w:val="008E27CC"/>
    <w:rsid w:val="008E3631"/>
    <w:rsid w:val="008F0B20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5441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FCA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6A8E"/>
    <w:rsid w:val="00A26F3C"/>
    <w:rsid w:val="00A30273"/>
    <w:rsid w:val="00A3192F"/>
    <w:rsid w:val="00A3226E"/>
    <w:rsid w:val="00A33387"/>
    <w:rsid w:val="00A34234"/>
    <w:rsid w:val="00A34B8F"/>
    <w:rsid w:val="00A36118"/>
    <w:rsid w:val="00A37356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1891"/>
    <w:rsid w:val="00A92932"/>
    <w:rsid w:val="00A935C7"/>
    <w:rsid w:val="00A935C8"/>
    <w:rsid w:val="00A95408"/>
    <w:rsid w:val="00A96F5A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50E9"/>
    <w:rsid w:val="00AB7788"/>
    <w:rsid w:val="00AB7A3F"/>
    <w:rsid w:val="00AB7DEE"/>
    <w:rsid w:val="00AC0E1C"/>
    <w:rsid w:val="00AC1041"/>
    <w:rsid w:val="00AC15E2"/>
    <w:rsid w:val="00AC3BB9"/>
    <w:rsid w:val="00AC57B0"/>
    <w:rsid w:val="00AC626A"/>
    <w:rsid w:val="00AC64BC"/>
    <w:rsid w:val="00AD40FF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0593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3E91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94072"/>
    <w:rsid w:val="00BA03D2"/>
    <w:rsid w:val="00BA4443"/>
    <w:rsid w:val="00BA4FE8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2A7A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3DA4"/>
    <w:rsid w:val="00C37DD5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80301"/>
    <w:rsid w:val="00C84B39"/>
    <w:rsid w:val="00C8555C"/>
    <w:rsid w:val="00C858D3"/>
    <w:rsid w:val="00C860AD"/>
    <w:rsid w:val="00C879DC"/>
    <w:rsid w:val="00C90C88"/>
    <w:rsid w:val="00C945B5"/>
    <w:rsid w:val="00C977A5"/>
    <w:rsid w:val="00CA110F"/>
    <w:rsid w:val="00CA567C"/>
    <w:rsid w:val="00CB031E"/>
    <w:rsid w:val="00CB205B"/>
    <w:rsid w:val="00CB3A6F"/>
    <w:rsid w:val="00CC201D"/>
    <w:rsid w:val="00CC4541"/>
    <w:rsid w:val="00CC6807"/>
    <w:rsid w:val="00CD0374"/>
    <w:rsid w:val="00CD0C45"/>
    <w:rsid w:val="00CD281F"/>
    <w:rsid w:val="00CD6905"/>
    <w:rsid w:val="00CE05DC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66BC1"/>
    <w:rsid w:val="00D70563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CD9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A7E76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335E"/>
    <w:rsid w:val="00F734EF"/>
    <w:rsid w:val="00F740DE"/>
    <w:rsid w:val="00F74432"/>
    <w:rsid w:val="00F74CCA"/>
    <w:rsid w:val="00F81109"/>
    <w:rsid w:val="00F84104"/>
    <w:rsid w:val="00F84CB5"/>
    <w:rsid w:val="00F85FFF"/>
    <w:rsid w:val="00F879E2"/>
    <w:rsid w:val="00F9577E"/>
    <w:rsid w:val="00F95E55"/>
    <w:rsid w:val="00F96F3A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5DDD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1699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2019-11-05T17:48:00Z</dcterms:created>
  <dcterms:modified xsi:type="dcterms:W3CDTF">2019-11-05T17:49:00Z</dcterms:modified>
</cp:coreProperties>
</file>