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756DD9" w:rsidRPr="0023117C" w:rsidRDefault="00BB55CD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KARANNA LOUREIRO CARAM MENEZES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756DD9" w:rsidRPr="0023117C" w:rsidRDefault="00BB55CD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3122029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756DD9" w:rsidRPr="00A67403" w:rsidRDefault="00756DD9" w:rsidP="005F6EA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F6EA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/05/2019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756DD9" w:rsidRPr="0023117C" w:rsidRDefault="00756DD9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MÉDIC</w:t>
            </w:r>
            <w:r w:rsidR="00833491">
              <w:rPr>
                <w:rFonts w:ascii="Arial Narrow" w:hAnsi="Arial Narrow" w:cs="Arial"/>
                <w:sz w:val="20"/>
                <w:szCs w:val="20"/>
              </w:rPr>
              <w:t>A DO TRABALHO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756DD9" w:rsidRPr="0023117C" w:rsidRDefault="00756DD9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756DD9" w:rsidRPr="00D52FEC" w:rsidRDefault="002C14F8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CSST/DSQV</w:t>
            </w:r>
          </w:p>
        </w:tc>
      </w:tr>
      <w:tr w:rsidR="00A91F30" w:rsidRPr="00D05C8C" w:rsidTr="006B58CB">
        <w:tc>
          <w:tcPr>
            <w:tcW w:w="1047" w:type="pct"/>
            <w:shd w:val="clear" w:color="auto" w:fill="F3F3F3"/>
          </w:tcPr>
          <w:p w:rsidR="00A91F30" w:rsidRPr="00D52FEC" w:rsidRDefault="00A91F30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91F30" w:rsidRPr="00174C1B" w:rsidRDefault="00A91F30" w:rsidP="004E4D3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4E4D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4E4D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91F30" w:rsidRPr="00A836A6" w:rsidRDefault="004E4D36" w:rsidP="00FD56A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02/11/2019 a 01/05/2020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F5A9D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LUIS CARLOS DE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FD56AD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FD56AD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FD56AD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4D" w:rsidRDefault="00FF424D" w:rsidP="00A10C8B">
      <w:r>
        <w:separator/>
      </w:r>
    </w:p>
  </w:endnote>
  <w:endnote w:type="continuationSeparator" w:id="1">
    <w:p w:rsidR="00FF424D" w:rsidRDefault="00FF424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Pr="00694D49" w:rsidRDefault="00FD56AD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FD56AD" w:rsidRPr="00694D49" w:rsidRDefault="00FD56AD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4D" w:rsidRDefault="00FF424D" w:rsidP="00A10C8B">
      <w:r>
        <w:separator/>
      </w:r>
    </w:p>
  </w:footnote>
  <w:footnote w:type="continuationSeparator" w:id="1">
    <w:p w:rsidR="00FF424D" w:rsidRDefault="00FF424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057A4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57A4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466781" r:id="rId2"/>
      </w:pict>
    </w:r>
  </w:p>
  <w:p w:rsidR="00FD56AD" w:rsidRDefault="00FD56AD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FD56AD" w:rsidRDefault="00FD56AD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FD56AD" w:rsidRDefault="00FD56AD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A4E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1A1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277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14F8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9EA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765"/>
    <w:rsid w:val="004B1A17"/>
    <w:rsid w:val="004B2EFD"/>
    <w:rsid w:val="004B76BE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4D36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6EA9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09E5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AB7"/>
    <w:rsid w:val="00756DD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0855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491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8D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F30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5CD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B4499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5A9D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4ABD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56AD"/>
    <w:rsid w:val="00FE1017"/>
    <w:rsid w:val="00FE2EEA"/>
    <w:rsid w:val="00FF0762"/>
    <w:rsid w:val="00FF1D38"/>
    <w:rsid w:val="00FF40B8"/>
    <w:rsid w:val="00FF424D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2019-11-05T17:46:00Z</dcterms:created>
  <dcterms:modified xsi:type="dcterms:W3CDTF">2019-11-05T17:47:00Z</dcterms:modified>
</cp:coreProperties>
</file>