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49171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LUCAS VIDEO PENEDO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49171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1074355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8" w:type="pct"/>
          </w:tcPr>
          <w:p w:rsidR="00604B39" w:rsidRPr="00A67403" w:rsidRDefault="0062688F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491710">
              <w:rPr>
                <w:rFonts w:ascii="Arial" w:hAnsi="Arial" w:cs="Arial"/>
                <w:sz w:val="18"/>
                <w:szCs w:val="18"/>
              </w:rPr>
              <w:t>/05</w:t>
            </w:r>
            <w:r w:rsidR="007E2D7D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721D5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BA48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5714F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CRS/DDP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20547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20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D40933" w:rsidRDefault="00205479" w:rsidP="00205479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02/11</w:t>
            </w:r>
            <w:r w:rsidR="00142A9D">
              <w:rPr>
                <w:rFonts w:ascii="Arial" w:hAnsi="Arial" w:cs="Arial"/>
                <w:b/>
                <w:color w:val="000000"/>
                <w:sz w:val="16"/>
              </w:rPr>
              <w:t>/2019 a 01/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05</w:t>
            </w:r>
            <w:r w:rsidR="00DE2074" w:rsidRPr="00D40933">
              <w:rPr>
                <w:rFonts w:ascii="Arial" w:hAnsi="Arial" w:cs="Arial"/>
                <w:b/>
                <w:color w:val="000000"/>
                <w:sz w:val="16"/>
              </w:rPr>
              <w:t>/20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205479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324C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ARQUELAU CARVALHO DO NASCIMENTO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C51" w:rsidRDefault="00595C51" w:rsidP="00A10C8B">
      <w:r>
        <w:separator/>
      </w:r>
    </w:p>
  </w:endnote>
  <w:endnote w:type="continuationSeparator" w:id="1">
    <w:p w:rsidR="00595C51" w:rsidRDefault="00595C5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C51" w:rsidRDefault="00595C51" w:rsidP="00A10C8B">
      <w:r>
        <w:separator/>
      </w:r>
    </w:p>
  </w:footnote>
  <w:footnote w:type="continuationSeparator" w:id="1">
    <w:p w:rsidR="00595C51" w:rsidRDefault="00595C5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A15B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A15B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3698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FC9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4227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42A9D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5479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028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4C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1710"/>
    <w:rsid w:val="00495B50"/>
    <w:rsid w:val="004A15BA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4F0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5C51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88F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3F13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D57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2D7D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75BF"/>
    <w:rsid w:val="00BA03D2"/>
    <w:rsid w:val="00BA4443"/>
    <w:rsid w:val="00BA48B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0933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DBA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207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AB4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58B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2019-11-04T14:51:00Z</dcterms:created>
  <dcterms:modified xsi:type="dcterms:W3CDTF">2019-11-04T14:51:00Z</dcterms:modified>
</cp:coreProperties>
</file>