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82D82">
        <w:rPr>
          <w:rFonts w:ascii="Arial" w:hAnsi="Arial" w:cs="Arial"/>
          <w:b/>
          <w:bCs/>
          <w:color w:val="000000"/>
          <w:sz w:val="22"/>
          <w:szCs w:val="22"/>
        </w:rPr>
        <w:t>EMERSON SILVA LIMA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D6662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F44D5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4E3A12">
              <w:rPr>
                <w:rFonts w:ascii="Arial" w:hAnsi="Arial" w:cs="Arial"/>
                <w:sz w:val="18"/>
                <w:szCs w:val="18"/>
              </w:rPr>
              <w:t>74</w:t>
            </w:r>
            <w:r w:rsidR="00F44D5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A3B19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80F7C" w:rsidP="00FD718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FD7188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FD718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  <w:r w:rsidR="00B80F7C">
              <w:rPr>
                <w:rFonts w:ascii="Arial" w:hAnsi="Arial" w:cs="Arial"/>
                <w:sz w:val="18"/>
                <w:szCs w:val="18"/>
              </w:rPr>
              <w:t xml:space="preserve"> DA </w:t>
            </w:r>
            <w:r w:rsidR="00FD7188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E321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E321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C86A67" w:rsidP="00181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</w:t>
            </w:r>
            <w:r w:rsidR="00181529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32116">
              <w:rPr>
                <w:rFonts w:ascii="Arial" w:hAnsi="Arial" w:cs="Arial"/>
                <w:sz w:val="18"/>
                <w:szCs w:val="18"/>
              </w:rPr>
              <w:t>9 a 31/</w:t>
            </w:r>
            <w:r w:rsidR="00181529">
              <w:rPr>
                <w:rFonts w:ascii="Arial" w:hAnsi="Arial" w:cs="Arial"/>
                <w:sz w:val="18"/>
                <w:szCs w:val="18"/>
              </w:rPr>
              <w:t>05</w:t>
            </w:r>
            <w:r>
              <w:rPr>
                <w:rFonts w:ascii="Arial" w:hAnsi="Arial" w:cs="Arial"/>
                <w:sz w:val="18"/>
                <w:szCs w:val="18"/>
              </w:rPr>
              <w:t>/20</w:t>
            </w:r>
            <w:r w:rsidR="001815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B15291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B15291" w:rsidRPr="00A16FC4" w:rsidRDefault="00B15291" w:rsidP="00B15291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2079B7"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2079B7">
        <w:rPr>
          <w:rFonts w:ascii="Arial" w:hAnsi="Arial" w:cs="Arial"/>
          <w:b/>
          <w:bCs/>
          <w:color w:val="000000"/>
          <w:sz w:val="22"/>
          <w:szCs w:val="22"/>
        </w:rPr>
        <w:t>KEITI TATSUTA PEREIRA</w:t>
      </w:r>
    </w:p>
    <w:p w:rsidR="00B15291" w:rsidRDefault="00B15291" w:rsidP="00B15291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B15291" w:rsidRPr="00A836A6" w:rsidRDefault="00B15291" w:rsidP="00B15291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B15291" w:rsidRPr="00A72118" w:rsidRDefault="005E7002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B15291" w:rsidRPr="00E51895" w:rsidRDefault="00B15291" w:rsidP="0036414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74</w:t>
            </w:r>
            <w:r w:rsidR="00364147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B15291" w:rsidRPr="00E51895" w:rsidRDefault="00364147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B15291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B15291" w:rsidRPr="00E51895" w:rsidRDefault="00B15291" w:rsidP="002A2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1401EE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B15291" w:rsidRPr="00A836A6" w:rsidRDefault="00B15291" w:rsidP="00C35741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DA </w:t>
            </w:r>
            <w:r w:rsidR="00C35741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B15291" w:rsidRPr="00A836A6" w:rsidTr="002A2B2E">
        <w:tc>
          <w:tcPr>
            <w:tcW w:w="1300" w:type="pct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B15291" w:rsidRPr="00A836A6" w:rsidRDefault="00B15291" w:rsidP="00181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753E12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B15291" w:rsidRPr="00A836A6" w:rsidRDefault="00181529" w:rsidP="002A2B2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01/11/2019 a 31/05/2020</w:t>
            </w:r>
          </w:p>
        </w:tc>
      </w:tr>
    </w:tbl>
    <w:p w:rsidR="00B15291" w:rsidRPr="00A836A6" w:rsidRDefault="00B15291" w:rsidP="00B15291">
      <w:pPr>
        <w:jc w:val="both"/>
        <w:rPr>
          <w:rFonts w:ascii="Arial" w:hAnsi="Arial" w:cs="Arial"/>
          <w:color w:val="000000"/>
          <w:sz w:val="18"/>
        </w:rPr>
      </w:pPr>
    </w:p>
    <w:p w:rsidR="00B15291" w:rsidRPr="00A836A6" w:rsidRDefault="00B15291" w:rsidP="00B15291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B15291" w:rsidRPr="00A836A6" w:rsidTr="002A2B2E">
        <w:tc>
          <w:tcPr>
            <w:tcW w:w="5000" w:type="pct"/>
            <w:gridSpan w:val="5"/>
            <w:shd w:val="clear" w:color="auto" w:fill="E0E0E0"/>
            <w:vAlign w:val="bottom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EB445B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B15291" w:rsidRPr="00A836A6" w:rsidTr="002A2B2E"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1590" w:type="pct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1590" w:type="pct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5000" w:type="pct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B15291" w:rsidRPr="00A836A6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rPr>
          <w:trHeight w:val="803"/>
        </w:trPr>
        <w:tc>
          <w:tcPr>
            <w:tcW w:w="9709" w:type="dxa"/>
            <w:gridSpan w:val="5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B15291" w:rsidRDefault="00B15291" w:rsidP="00B15291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B15291" w:rsidRPr="00A836A6" w:rsidTr="002A2B2E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B15291" w:rsidRPr="00A836A6" w:rsidRDefault="00B15291" w:rsidP="002A2B2E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B15291" w:rsidRPr="00A836A6" w:rsidTr="002A2B2E">
        <w:trPr>
          <w:cantSplit/>
        </w:trPr>
        <w:tc>
          <w:tcPr>
            <w:tcW w:w="2910" w:type="dxa"/>
            <w:vMerge/>
            <w:shd w:val="clear" w:color="auto" w:fill="E0E0E0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B15291" w:rsidRPr="00A836A6" w:rsidRDefault="00B15291" w:rsidP="002A2B2E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B15291" w:rsidRPr="00A836A6" w:rsidRDefault="00B15291" w:rsidP="002A2B2E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A836A6" w:rsidTr="002A2B2E">
        <w:tc>
          <w:tcPr>
            <w:tcW w:w="2910" w:type="dxa"/>
          </w:tcPr>
          <w:p w:rsidR="00B15291" w:rsidRPr="00A836A6" w:rsidRDefault="00B15291" w:rsidP="002A2B2E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B15291" w:rsidRPr="00A836A6" w:rsidRDefault="00B15291" w:rsidP="002A2B2E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B15291" w:rsidRPr="00ED1269" w:rsidTr="002A2B2E">
        <w:trPr>
          <w:trHeight w:val="1026"/>
        </w:trPr>
        <w:tc>
          <w:tcPr>
            <w:tcW w:w="9709" w:type="dxa"/>
            <w:gridSpan w:val="5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B15291" w:rsidRPr="00ED1269" w:rsidTr="002A2B2E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B15291" w:rsidRPr="00ED1269" w:rsidRDefault="00B15291" w:rsidP="002A2B2E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B15291" w:rsidRPr="00ED1269" w:rsidTr="002A2B2E">
        <w:trPr>
          <w:cantSplit/>
          <w:trHeight w:val="354"/>
        </w:trPr>
        <w:tc>
          <w:tcPr>
            <w:tcW w:w="9709" w:type="dxa"/>
            <w:gridSpan w:val="2"/>
          </w:tcPr>
          <w:p w:rsidR="00B15291" w:rsidRPr="00ED1269" w:rsidRDefault="00B15291" w:rsidP="002A2B2E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B15291" w:rsidRPr="00ED1269" w:rsidTr="002A2B2E">
        <w:trPr>
          <w:cantSplit/>
          <w:trHeight w:val="393"/>
        </w:trPr>
        <w:tc>
          <w:tcPr>
            <w:tcW w:w="4319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B15291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B15291" w:rsidRPr="00ED1269" w:rsidRDefault="00B15291" w:rsidP="002A2B2E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891C50"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891C50">
        <w:rPr>
          <w:rFonts w:ascii="Arial" w:hAnsi="Arial" w:cs="Arial"/>
          <w:b/>
          <w:bCs/>
          <w:color w:val="000000"/>
          <w:sz w:val="22"/>
          <w:szCs w:val="22"/>
        </w:rPr>
        <w:t>JESSICA MIRIAN SAMPAIO LAVES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3E1EEC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CLARA RAMOS DA SILVA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E84216">
              <w:rPr>
                <w:rFonts w:ascii="Arial" w:hAnsi="Arial" w:cs="Arial"/>
                <w:sz w:val="18"/>
                <w:szCs w:val="18"/>
              </w:rPr>
              <w:t>74</w:t>
            </w:r>
            <w:r w:rsidR="003E1EEC">
              <w:rPr>
                <w:rFonts w:ascii="Arial" w:hAnsi="Arial" w:cs="Arial"/>
                <w:sz w:val="18"/>
                <w:szCs w:val="18"/>
              </w:rPr>
              <w:t>732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2F2E50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</w:t>
            </w:r>
            <w:r w:rsidR="009E189A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3736BF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C076AF">
              <w:rPr>
                <w:rFonts w:ascii="Arial" w:hAnsi="Arial" w:cs="Arial"/>
                <w:sz w:val="18"/>
                <w:szCs w:val="18"/>
              </w:rPr>
              <w:t>CF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C076AF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SECRETARIA </w:t>
            </w:r>
            <w:r w:rsidR="003736BF">
              <w:rPr>
                <w:rFonts w:ascii="Arial" w:hAnsi="Arial" w:cs="Arial"/>
                <w:sz w:val="18"/>
                <w:szCs w:val="18"/>
              </w:rPr>
              <w:t xml:space="preserve">DA </w:t>
            </w:r>
            <w:r w:rsidR="00C076AF">
              <w:rPr>
                <w:rFonts w:ascii="Arial" w:hAnsi="Arial" w:cs="Arial"/>
                <w:sz w:val="18"/>
                <w:szCs w:val="18"/>
              </w:rPr>
              <w:t>PÓS-GRADUAÇÃO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1F517E" w:rsidP="0018152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81529"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181529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01/11/2019 a 31/05/2020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58" w:rsidRDefault="00491258" w:rsidP="00A10C8B">
      <w:r>
        <w:separator/>
      </w:r>
    </w:p>
  </w:endnote>
  <w:endnote w:type="continuationSeparator" w:id="0">
    <w:p w:rsidR="00491258" w:rsidRDefault="00491258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58" w:rsidRDefault="00491258" w:rsidP="00A10C8B">
      <w:r>
        <w:separator/>
      </w:r>
    </w:p>
  </w:footnote>
  <w:footnote w:type="continuationSeparator" w:id="0">
    <w:p w:rsidR="00491258" w:rsidRDefault="00491258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202A1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202A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41090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2A1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94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01EE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1529"/>
    <w:rsid w:val="00182278"/>
    <w:rsid w:val="00182D82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7F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17E"/>
    <w:rsid w:val="0020136C"/>
    <w:rsid w:val="00201CFE"/>
    <w:rsid w:val="00206D55"/>
    <w:rsid w:val="00207012"/>
    <w:rsid w:val="002079B7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2E50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57A8"/>
    <w:rsid w:val="00352E1A"/>
    <w:rsid w:val="003542F9"/>
    <w:rsid w:val="00356A03"/>
    <w:rsid w:val="00356FBC"/>
    <w:rsid w:val="003627EC"/>
    <w:rsid w:val="00364147"/>
    <w:rsid w:val="003642E8"/>
    <w:rsid w:val="00364370"/>
    <w:rsid w:val="00366558"/>
    <w:rsid w:val="00371897"/>
    <w:rsid w:val="0037190F"/>
    <w:rsid w:val="003736B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1EEC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258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A12"/>
    <w:rsid w:val="004E3F46"/>
    <w:rsid w:val="004E4800"/>
    <w:rsid w:val="004E4BAD"/>
    <w:rsid w:val="004E64FF"/>
    <w:rsid w:val="004F0022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3B19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02"/>
    <w:rsid w:val="005E70E1"/>
    <w:rsid w:val="005F33EF"/>
    <w:rsid w:val="005F34AE"/>
    <w:rsid w:val="005F43F7"/>
    <w:rsid w:val="005F505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40D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53E12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BBE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27D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1C5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12B5"/>
    <w:rsid w:val="00A3226E"/>
    <w:rsid w:val="00A33387"/>
    <w:rsid w:val="00A34234"/>
    <w:rsid w:val="00A34B8F"/>
    <w:rsid w:val="00A36118"/>
    <w:rsid w:val="00A44BE1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4E87"/>
    <w:rsid w:val="00B15291"/>
    <w:rsid w:val="00B154D4"/>
    <w:rsid w:val="00B15ECA"/>
    <w:rsid w:val="00B16CA1"/>
    <w:rsid w:val="00B16DCF"/>
    <w:rsid w:val="00B179D5"/>
    <w:rsid w:val="00B20428"/>
    <w:rsid w:val="00B263DD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0F7C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6A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5741"/>
    <w:rsid w:val="00C37DD5"/>
    <w:rsid w:val="00C41BA2"/>
    <w:rsid w:val="00C41FEC"/>
    <w:rsid w:val="00C43908"/>
    <w:rsid w:val="00C52230"/>
    <w:rsid w:val="00C52FC9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6A67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6629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2116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216"/>
    <w:rsid w:val="00E84645"/>
    <w:rsid w:val="00E85271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4D57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D718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1716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2018-12-10T19:23:00Z</dcterms:created>
  <dcterms:modified xsi:type="dcterms:W3CDTF">2019-11-01T13:23:00Z</dcterms:modified>
</cp:coreProperties>
</file>