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E23F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071C4" w:rsidP="008E23F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3074</w:t>
            </w:r>
            <w:r w:rsidR="008E23F3">
              <w:rPr>
                <w:rFonts w:ascii="Arial Narrow" w:hAnsi="Arial Narrow" w:cs="Arial"/>
                <w:sz w:val="20"/>
                <w:szCs w:val="20"/>
              </w:rPr>
              <w:t>732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B304D" w:rsidP="00A906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B7319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A9062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B716C" w:rsidP="005E1F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5E1F7E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D5AF6" w:rsidP="005E1F7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2B716C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5E1F7E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722F7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22F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22F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770DCB" w:rsidP="00722F7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</w:t>
            </w:r>
            <w:r w:rsidR="00722F7B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0090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31/</w:t>
            </w:r>
            <w:r w:rsidR="00722F7B"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722F7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A6D2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GIANE ALVES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A6D2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1168985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21382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E1" w:rsidRDefault="003C05E1" w:rsidP="00A10C8B">
      <w:r>
        <w:separator/>
      </w:r>
    </w:p>
  </w:endnote>
  <w:endnote w:type="continuationSeparator" w:id="0">
    <w:p w:rsidR="003C05E1" w:rsidRDefault="003C05E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E1" w:rsidRDefault="003C05E1" w:rsidP="00A10C8B">
      <w:r>
        <w:separator/>
      </w:r>
    </w:p>
  </w:footnote>
  <w:footnote w:type="continuationSeparator" w:id="0">
    <w:p w:rsidR="003C05E1" w:rsidRDefault="003C05E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2369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2369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10884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1C4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17CA"/>
    <w:rsid w:val="000C2690"/>
    <w:rsid w:val="000C699D"/>
    <w:rsid w:val="000C724D"/>
    <w:rsid w:val="000C7E42"/>
    <w:rsid w:val="000D0A1D"/>
    <w:rsid w:val="000D1B4F"/>
    <w:rsid w:val="000D36F5"/>
    <w:rsid w:val="000D5078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4B80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3822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4B5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716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2984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5E1"/>
    <w:rsid w:val="003C0EE9"/>
    <w:rsid w:val="003C253B"/>
    <w:rsid w:val="003C4423"/>
    <w:rsid w:val="003C703E"/>
    <w:rsid w:val="003D4774"/>
    <w:rsid w:val="003D51B9"/>
    <w:rsid w:val="003D7AF7"/>
    <w:rsid w:val="003E1AF1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3D85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1F7E"/>
    <w:rsid w:val="005E4BA4"/>
    <w:rsid w:val="005E66E8"/>
    <w:rsid w:val="005E70E1"/>
    <w:rsid w:val="005F33EF"/>
    <w:rsid w:val="005F34AE"/>
    <w:rsid w:val="005F43F7"/>
    <w:rsid w:val="005F62CA"/>
    <w:rsid w:val="005F6536"/>
    <w:rsid w:val="00600902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61FC6"/>
    <w:rsid w:val="0066289F"/>
    <w:rsid w:val="00663083"/>
    <w:rsid w:val="00684D0A"/>
    <w:rsid w:val="00685933"/>
    <w:rsid w:val="00685E9C"/>
    <w:rsid w:val="00687A82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2F7B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0DCB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6D2E"/>
    <w:rsid w:val="007B1141"/>
    <w:rsid w:val="007B4BEB"/>
    <w:rsid w:val="007B61FD"/>
    <w:rsid w:val="007C1D55"/>
    <w:rsid w:val="007C47F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3696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BE8"/>
    <w:rsid w:val="008C75FB"/>
    <w:rsid w:val="008D287B"/>
    <w:rsid w:val="008D3504"/>
    <w:rsid w:val="008D39A0"/>
    <w:rsid w:val="008D5AF6"/>
    <w:rsid w:val="008D72A9"/>
    <w:rsid w:val="008E1C28"/>
    <w:rsid w:val="008E23F3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ED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620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53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2B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2E2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04D"/>
    <w:rsid w:val="00CB3A6F"/>
    <w:rsid w:val="00CC201D"/>
    <w:rsid w:val="00CC4541"/>
    <w:rsid w:val="00CD0190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4FD"/>
    <w:rsid w:val="00F06C2D"/>
    <w:rsid w:val="00F131D3"/>
    <w:rsid w:val="00F1699A"/>
    <w:rsid w:val="00F16A44"/>
    <w:rsid w:val="00F17677"/>
    <w:rsid w:val="00F203CE"/>
    <w:rsid w:val="00F21487"/>
    <w:rsid w:val="00F2216D"/>
    <w:rsid w:val="00F225C4"/>
    <w:rsid w:val="00F2487E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2018-12-10T19:21:00Z</dcterms:created>
  <dcterms:modified xsi:type="dcterms:W3CDTF">2019-11-01T13:21:00Z</dcterms:modified>
</cp:coreProperties>
</file>