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80A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D0BF1">
        <w:rPr>
          <w:rFonts w:ascii="Arial" w:hAnsi="Arial" w:cs="Arial"/>
          <w:b/>
          <w:bCs/>
          <w:color w:val="000000"/>
          <w:sz w:val="22"/>
          <w:szCs w:val="22"/>
        </w:rPr>
        <w:t>ÍRIS DELMAR DE OLIVEIRA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AD0BF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WHELINGTON BARBOSA DE MELO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</w:t>
            </w:r>
            <w:r w:rsidR="00AD0BF1">
              <w:rPr>
                <w:rFonts w:ascii="Arial Narrow" w:hAnsi="Arial Narrow" w:cs="Arial"/>
                <w:sz w:val="20"/>
                <w:szCs w:val="20"/>
              </w:rPr>
              <w:t>0279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64452F" w:rsidP="00AD0B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AD0BF1">
              <w:rPr>
                <w:rFonts w:ascii="Arial Narrow" w:hAnsi="Arial Narrow" w:cs="Arial"/>
                <w:sz w:val="20"/>
                <w:szCs w:val="20"/>
              </w:rPr>
              <w:t>9</w:t>
            </w:r>
            <w:r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AD0B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TÉCNICO EM </w:t>
            </w:r>
            <w:r w:rsidR="00AD0BF1">
              <w:rPr>
                <w:rFonts w:ascii="Arial Narrow" w:hAnsi="Arial Narrow" w:cs="Arial"/>
                <w:sz w:val="20"/>
                <w:szCs w:val="20"/>
              </w:rPr>
              <w:t>ENFERMAGEM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AD0BF1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ED35E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ED35E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D159C1" w:rsidP="00ED35E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D0BF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ED35E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D0BF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ED35E2">
              <w:rPr>
                <w:rFonts w:ascii="Arial" w:hAnsi="Arial" w:cs="Arial"/>
                <w:b/>
                <w:bCs/>
                <w:sz w:val="16"/>
                <w:szCs w:val="16"/>
              </w:rPr>
              <w:t>/04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 w:rsidR="00ED35E2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Pr="00522F5C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AD0BF1">
        <w:rPr>
          <w:rFonts w:ascii="Arial" w:hAnsi="Arial" w:cs="Arial"/>
          <w:b/>
          <w:bCs/>
          <w:color w:val="000000"/>
          <w:sz w:val="22"/>
          <w:szCs w:val="22"/>
        </w:rPr>
        <w:t>LUIZ ALBERTO MORAES CRUZ</w:t>
      </w: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E5DDD" w:rsidRPr="00A836A6" w:rsidRDefault="00FE5DDD" w:rsidP="00FE5DD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E5DDD" w:rsidRPr="0023117C" w:rsidRDefault="00AD0BF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WHELINGTON BARBOSA DE MELO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E5DDD" w:rsidRPr="0023117C" w:rsidRDefault="00FE5DDD" w:rsidP="00AD0B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D159C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AD0BF1">
              <w:rPr>
                <w:rFonts w:ascii="Arial Narrow" w:hAnsi="Arial Narrow" w:cs="Arial"/>
                <w:sz w:val="20"/>
                <w:szCs w:val="20"/>
              </w:rPr>
              <w:t>0279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FE5DDD" w:rsidRPr="00E51895" w:rsidRDefault="00AD0BF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D159C1"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FE5DDD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AD0B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TÉCNICO EM </w:t>
            </w:r>
            <w:r w:rsidR="00AD0BF1">
              <w:rPr>
                <w:rFonts w:ascii="Arial Narrow" w:hAnsi="Arial Narrow" w:cs="Arial"/>
                <w:sz w:val="20"/>
                <w:szCs w:val="20"/>
              </w:rPr>
              <w:t>ENFERMAGEM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E5DDD" w:rsidRPr="00D52FEC" w:rsidRDefault="00AD0BF1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E5DDD" w:rsidRPr="00174C1B" w:rsidRDefault="00FE5DDD" w:rsidP="00ED35E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ED35E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FE5DDD" w:rsidRPr="00A935C7" w:rsidRDefault="00ED35E2" w:rsidP="00D159C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29/10/2019 a 28/04/2020</w:t>
            </w:r>
          </w:p>
        </w:tc>
      </w:tr>
    </w:tbl>
    <w:p w:rsidR="00FE5DDD" w:rsidRPr="00A836A6" w:rsidRDefault="00FE5DDD" w:rsidP="00FE5DDD">
      <w:pPr>
        <w:jc w:val="both"/>
        <w:rPr>
          <w:rFonts w:ascii="Arial" w:hAnsi="Arial" w:cs="Arial"/>
          <w:color w:val="000000"/>
          <w:sz w:val="18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E5DDD" w:rsidRPr="00A836A6" w:rsidTr="002C30FB">
        <w:tc>
          <w:tcPr>
            <w:tcW w:w="5000" w:type="pct"/>
            <w:gridSpan w:val="5"/>
            <w:shd w:val="clear" w:color="auto" w:fill="E0E0E0"/>
            <w:vAlign w:val="bottom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EB445B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trHeight w:val="803"/>
        </w:trPr>
        <w:tc>
          <w:tcPr>
            <w:tcW w:w="9709" w:type="dxa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E5DDD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ED1269" w:rsidTr="002C30FB">
        <w:trPr>
          <w:trHeight w:val="1026"/>
        </w:trPr>
        <w:tc>
          <w:tcPr>
            <w:tcW w:w="9709" w:type="dxa"/>
            <w:gridSpan w:val="5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E5DDD" w:rsidRPr="00ED1269" w:rsidTr="002C30F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E5DDD" w:rsidRPr="00ED1269" w:rsidRDefault="00FE5DDD" w:rsidP="002C30F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E5DDD" w:rsidRPr="00ED1269" w:rsidTr="002C30FB">
        <w:trPr>
          <w:cantSplit/>
          <w:trHeight w:val="354"/>
        </w:trPr>
        <w:tc>
          <w:tcPr>
            <w:tcW w:w="9709" w:type="dxa"/>
            <w:gridSpan w:val="2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E5DDD" w:rsidRPr="00ED1269" w:rsidTr="002C30FB">
        <w:trPr>
          <w:cantSplit/>
          <w:trHeight w:val="393"/>
        </w:trPr>
        <w:tc>
          <w:tcPr>
            <w:tcW w:w="4319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BB" w:rsidRDefault="006A77BB" w:rsidP="00A10C8B">
      <w:r>
        <w:separator/>
      </w:r>
    </w:p>
  </w:endnote>
  <w:endnote w:type="continuationSeparator" w:id="0">
    <w:p w:rsidR="006A77BB" w:rsidRDefault="006A77B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BB" w:rsidRDefault="006A77BB" w:rsidP="00A10C8B">
      <w:r>
        <w:separator/>
      </w:r>
    </w:p>
  </w:footnote>
  <w:footnote w:type="continuationSeparator" w:id="0">
    <w:p w:rsidR="006A77BB" w:rsidRDefault="006A77B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548F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548F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8437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48F0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40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452F"/>
    <w:rsid w:val="0064760E"/>
    <w:rsid w:val="00652907"/>
    <w:rsid w:val="006558B5"/>
    <w:rsid w:val="00661FC6"/>
    <w:rsid w:val="0066289F"/>
    <w:rsid w:val="00663083"/>
    <w:rsid w:val="006722CB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7B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45C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D0BF1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9C1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063A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35E2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A132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2019-07-25T16:59:00Z</dcterms:created>
  <dcterms:modified xsi:type="dcterms:W3CDTF">2019-10-29T11:42:00Z</dcterms:modified>
</cp:coreProperties>
</file>