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4F68A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07C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E02A1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F68AA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E02A1D" w:rsidP="004F68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F68A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F68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4F68AA"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4F68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604B39" w:rsidRPr="00A67403" w:rsidTr="001946B6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1946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1946B6" w:rsidRDefault="001946B6" w:rsidP="001946B6">
            <w:pPr>
              <w:pStyle w:val="Cabealh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Período: </w:t>
            </w:r>
            <w:r w:rsidR="00E02A1D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F68AA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/10</w:t>
            </w:r>
            <w:r w:rsidR="00D17FF0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/2019 a </w:t>
            </w:r>
            <w:r w:rsidR="00E02A1D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F68AA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E02A1D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6022F7"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Pr="001946B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1946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1946B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3743"/>
        <w:gridCol w:w="1230"/>
        <w:gridCol w:w="266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ÍRIS DELMAR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99989-0882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irisdelmarflamengo@gmail.com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22" w:rsidRDefault="00794A22" w:rsidP="00A10C8B">
      <w:r>
        <w:separator/>
      </w:r>
    </w:p>
  </w:endnote>
  <w:endnote w:type="continuationSeparator" w:id="0">
    <w:p w:rsidR="00794A22" w:rsidRDefault="00794A2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22" w:rsidRDefault="00794A22" w:rsidP="00A10C8B">
      <w:r>
        <w:separator/>
      </w:r>
    </w:p>
  </w:footnote>
  <w:footnote w:type="continuationSeparator" w:id="0">
    <w:p w:rsidR="00794A22" w:rsidRDefault="00794A2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7C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7C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35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B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CE6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8AA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A22"/>
    <w:rsid w:val="0079623E"/>
    <w:rsid w:val="00797757"/>
    <w:rsid w:val="007A00ED"/>
    <w:rsid w:val="007A1E7F"/>
    <w:rsid w:val="007A24EE"/>
    <w:rsid w:val="007A3B1E"/>
    <w:rsid w:val="007A4D01"/>
    <w:rsid w:val="007B1141"/>
    <w:rsid w:val="007B1672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42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2019-07-25T16:51:00Z</dcterms:created>
  <dcterms:modified xsi:type="dcterms:W3CDTF">2019-10-29T11:39:00Z</dcterms:modified>
</cp:coreProperties>
</file>