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NEUTON JOSÉ SIMPLICIO GOMES FILHO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3120751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772D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PRODUTOR CULTURAL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7772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FAARTES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5309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5309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7772D" w:rsidP="00C5309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</w:t>
            </w:r>
            <w:r w:rsidR="00C53098">
              <w:rPr>
                <w:rFonts w:ascii="Arial" w:hAnsi="Arial" w:cs="Arial"/>
                <w:b/>
                <w:bCs/>
                <w:sz w:val="16"/>
                <w:szCs w:val="16"/>
              </w:rPr>
              <w:t>11/2019 a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</w:t>
            </w:r>
            <w:r w:rsidR="00C5309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C5309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ANTONIO DE LIMA VALENTE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99183-7048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C777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marcao@ufam.edu.br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EE" w:rsidRDefault="00287EEE" w:rsidP="00A10C8B">
      <w:r>
        <w:separator/>
      </w:r>
    </w:p>
  </w:endnote>
  <w:endnote w:type="continuationSeparator" w:id="0">
    <w:p w:rsidR="00287EEE" w:rsidRDefault="00287EE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EE" w:rsidRDefault="00287EEE" w:rsidP="00A10C8B">
      <w:r>
        <w:separator/>
      </w:r>
    </w:p>
  </w:footnote>
  <w:footnote w:type="continuationSeparator" w:id="0">
    <w:p w:rsidR="00287EEE" w:rsidRDefault="00287EE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20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20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1550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7EEE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B53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07D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80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098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7772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2019-06-27T16:25:00Z</dcterms:created>
  <dcterms:modified xsi:type="dcterms:W3CDTF">2019-10-21T12:24:00Z</dcterms:modified>
</cp:coreProperties>
</file>