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4464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7318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17318B" w:rsidRPr="00A67403" w:rsidRDefault="00786B74" w:rsidP="00F701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17318B" w:rsidRPr="00D52FEC" w:rsidRDefault="00786B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PÓS-GRADUAÇÃO</w:t>
            </w:r>
          </w:p>
        </w:tc>
      </w:tr>
      <w:tr w:rsidR="0017318B" w:rsidRPr="00D05C8C" w:rsidTr="006B58CB">
        <w:tc>
          <w:tcPr>
            <w:tcW w:w="1047" w:type="pct"/>
            <w:shd w:val="clear" w:color="auto" w:fill="F3F3F3"/>
          </w:tcPr>
          <w:p w:rsidR="0017318B" w:rsidRPr="00D52FEC" w:rsidRDefault="0017318B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7318B" w:rsidRPr="00174C1B" w:rsidRDefault="00DD735D" w:rsidP="0085157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D3C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4170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515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85157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17318B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17318B" w:rsidRPr="00A935C7" w:rsidRDefault="00344642" w:rsidP="0085157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851578">
              <w:rPr>
                <w:rFonts w:ascii="Arial" w:hAnsi="Arial" w:cs="Arial"/>
                <w:sz w:val="18"/>
                <w:szCs w:val="18"/>
              </w:rPr>
              <w:t>10</w:t>
            </w:r>
            <w:r w:rsidR="00316D53">
              <w:rPr>
                <w:rFonts w:ascii="Arial" w:hAnsi="Arial" w:cs="Arial"/>
                <w:sz w:val="18"/>
                <w:szCs w:val="18"/>
              </w:rPr>
              <w:t>/201</w:t>
            </w:r>
            <w:r w:rsidR="001D3C7E">
              <w:rPr>
                <w:rFonts w:ascii="Arial" w:hAnsi="Arial" w:cs="Arial"/>
                <w:sz w:val="18"/>
                <w:szCs w:val="18"/>
              </w:rPr>
              <w:t>9</w:t>
            </w:r>
            <w:r w:rsidR="00316D53">
              <w:rPr>
                <w:rFonts w:ascii="Arial" w:hAnsi="Arial" w:cs="Arial"/>
                <w:sz w:val="18"/>
                <w:szCs w:val="18"/>
              </w:rPr>
              <w:t xml:space="preserve"> a 19/</w:t>
            </w:r>
            <w:r w:rsidR="0085157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85157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86B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DULCIANA DA COSTA GRANGEIRO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86B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401578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88" w:rsidRDefault="00102588" w:rsidP="00A10C8B">
      <w:r>
        <w:separator/>
      </w:r>
    </w:p>
  </w:endnote>
  <w:endnote w:type="continuationSeparator" w:id="0">
    <w:p w:rsidR="00102588" w:rsidRDefault="0010258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88" w:rsidRDefault="00102588" w:rsidP="00A10C8B">
      <w:r>
        <w:separator/>
      </w:r>
    </w:p>
  </w:footnote>
  <w:footnote w:type="continuationSeparator" w:id="0">
    <w:p w:rsidR="00102588" w:rsidRDefault="0010258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5794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5794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1495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2588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318B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C7E"/>
    <w:rsid w:val="001D5719"/>
    <w:rsid w:val="001D70AE"/>
    <w:rsid w:val="001E0108"/>
    <w:rsid w:val="001E25DD"/>
    <w:rsid w:val="001E6BE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D5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295"/>
    <w:rsid w:val="0034269A"/>
    <w:rsid w:val="00344642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60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0D5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5E5C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729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1A"/>
    <w:rsid w:val="00744BC7"/>
    <w:rsid w:val="0074560C"/>
    <w:rsid w:val="0075794E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B74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341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578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705"/>
    <w:rsid w:val="00865FD5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012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BC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5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2018-05-15T18:34:00Z</dcterms:created>
  <dcterms:modified xsi:type="dcterms:W3CDTF">2019-10-21T10:53:00Z</dcterms:modified>
</cp:coreProperties>
</file>