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E3F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E3F78" w:rsidP="00363A8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63A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2452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C5B32" w:rsidP="004255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E0A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4255E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255E9" w:rsidP="004255E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</w:t>
            </w:r>
            <w:r w:rsidR="00F454F5">
              <w:rPr>
                <w:rFonts w:ascii="Arial" w:hAnsi="Arial" w:cs="Arial"/>
                <w:sz w:val="18"/>
                <w:szCs w:val="18"/>
              </w:rPr>
              <w:t>/201</w:t>
            </w:r>
            <w:r w:rsidR="003E0A0B">
              <w:rPr>
                <w:rFonts w:ascii="Arial" w:hAnsi="Arial" w:cs="Arial"/>
                <w:sz w:val="18"/>
                <w:szCs w:val="18"/>
              </w:rPr>
              <w:t>9</w:t>
            </w:r>
            <w:r w:rsidR="007C5E90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63A83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255E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A2D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0A0B">
              <w:rPr>
                <w:rFonts w:ascii="Arial" w:hAnsi="Arial" w:cs="Arial"/>
                <w:sz w:val="18"/>
                <w:szCs w:val="18"/>
              </w:rPr>
              <w:t xml:space="preserve"> ) 12º mês        ( </w:t>
            </w:r>
            <w:r w:rsidR="004255E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0A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 RODRIGUES BRUM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245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6401656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FB" w:rsidRDefault="005455FB" w:rsidP="00A10C8B">
      <w:r>
        <w:separator/>
      </w:r>
    </w:p>
  </w:endnote>
  <w:endnote w:type="continuationSeparator" w:id="0">
    <w:p w:rsidR="005455FB" w:rsidRDefault="005455F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FB" w:rsidRDefault="005455FB" w:rsidP="00A10C8B">
      <w:r>
        <w:separator/>
      </w:r>
    </w:p>
  </w:footnote>
  <w:footnote w:type="continuationSeparator" w:id="0">
    <w:p w:rsidR="005455FB" w:rsidRDefault="005455F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0365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0365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494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FE5"/>
    <w:rsid w:val="000C2690"/>
    <w:rsid w:val="000C5B3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E39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A83"/>
    <w:rsid w:val="003640F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A0B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5E9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5FB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08F5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E9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DDA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B8B"/>
    <w:rsid w:val="00BD28F9"/>
    <w:rsid w:val="00BD2B0E"/>
    <w:rsid w:val="00BD41E2"/>
    <w:rsid w:val="00BD4566"/>
    <w:rsid w:val="00BD4B9C"/>
    <w:rsid w:val="00BD5F81"/>
    <w:rsid w:val="00BD7E30"/>
    <w:rsid w:val="00BE1F14"/>
    <w:rsid w:val="00BE3F78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52A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70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4C31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65B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9FD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0C30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1A3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54F5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0EF6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6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2017-04-05T14:19:00Z</cp:lastPrinted>
  <dcterms:created xsi:type="dcterms:W3CDTF">2018-04-10T19:15:00Z</dcterms:created>
  <dcterms:modified xsi:type="dcterms:W3CDTF">2019-10-21T10:51:00Z</dcterms:modified>
</cp:coreProperties>
</file>