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F" w:rsidRPr="00A67403" w:rsidRDefault="004E341F" w:rsidP="00792543">
      <w:pPr>
        <w:rPr>
          <w:vanish/>
        </w:rPr>
      </w:pPr>
    </w:p>
    <w:p w:rsidR="001F1286" w:rsidRPr="00A67403" w:rsidRDefault="005B54A8" w:rsidP="00991A72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</w:t>
      </w:r>
      <w:r w:rsidR="001F1286" w:rsidRPr="00A67403">
        <w:rPr>
          <w:rFonts w:ascii="Arial" w:hAnsi="Arial" w:cs="Arial"/>
          <w:b/>
          <w:bCs/>
          <w:sz w:val="28"/>
          <w:szCs w:val="28"/>
        </w:rPr>
        <w:t xml:space="preserve"> de atividade(s) do Servidor</w:t>
      </w:r>
    </w:p>
    <w:p w:rsidR="001F1286" w:rsidRPr="00A67403" w:rsidRDefault="005B54A8" w:rsidP="00B8158B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>Este Plano</w:t>
      </w:r>
      <w:r w:rsidR="001F1286" w:rsidRPr="00A67403">
        <w:rPr>
          <w:sz w:val="20"/>
          <w:szCs w:val="20"/>
        </w:rPr>
        <w:t xml:space="preserve"> deve ser preenchido </w:t>
      </w:r>
      <w:r w:rsidR="001D2ECC" w:rsidRPr="00A67403">
        <w:rPr>
          <w:b/>
          <w:sz w:val="20"/>
          <w:szCs w:val="20"/>
        </w:rPr>
        <w:t>pela Chefia Imediata logo após o inicio de atividades do servidor a ser avaliado e</w:t>
      </w:r>
      <w:r w:rsidR="001F1286"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F1286" w:rsidRPr="00A67403" w:rsidRDefault="001F1286" w:rsidP="00D0624C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3215"/>
        <w:gridCol w:w="1054"/>
        <w:gridCol w:w="847"/>
        <w:gridCol w:w="2260"/>
      </w:tblGrid>
      <w:tr w:rsidR="001F1286" w:rsidRPr="00A67403" w:rsidTr="007B61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bookmarkStart w:id="0" w:name="Texto1"/>
        <w:tc>
          <w:tcPr>
            <w:tcW w:w="3884" w:type="pct"/>
            <w:gridSpan w:val="4"/>
          </w:tcPr>
          <w:p w:rsidR="001F1286" w:rsidRPr="00A67403" w:rsidRDefault="00FC5CFE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7040E0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7040E0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7040E0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7040E0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7040E0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0"/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bookmarkStart w:id="1" w:name="Texto2"/>
        <w:tc>
          <w:tcPr>
            <w:tcW w:w="1693" w:type="pct"/>
          </w:tcPr>
          <w:p w:rsidR="001F1286" w:rsidRPr="00A67403" w:rsidRDefault="00FC5CFE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01" w:type="pct"/>
            <w:gridSpan w:val="2"/>
            <w:shd w:val="clear" w:color="auto" w:fill="E0E0E0"/>
          </w:tcPr>
          <w:p w:rsidR="001F1286" w:rsidRPr="00A67403" w:rsidRDefault="005B54A8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bookmarkStart w:id="2" w:name="Texto5"/>
        <w:tc>
          <w:tcPr>
            <w:tcW w:w="1190" w:type="pct"/>
          </w:tcPr>
          <w:p w:rsidR="001F1286" w:rsidRPr="00A67403" w:rsidRDefault="00C769A1" w:rsidP="007B61F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bookmarkStart w:id="3" w:name="Texto30"/>
        <w:tc>
          <w:tcPr>
            <w:tcW w:w="3884" w:type="pct"/>
            <w:gridSpan w:val="4"/>
          </w:tcPr>
          <w:p w:rsidR="001F1286" w:rsidRPr="00A67403" w:rsidRDefault="00FC5CFE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bookmarkStart w:id="4" w:name="Texto32"/>
        <w:tc>
          <w:tcPr>
            <w:tcW w:w="3884" w:type="pct"/>
            <w:gridSpan w:val="4"/>
            <w:tcBorders>
              <w:bottom w:val="single" w:sz="4" w:space="0" w:color="auto"/>
            </w:tcBorders>
          </w:tcPr>
          <w:p w:rsidR="001F1286" w:rsidRPr="00A67403" w:rsidRDefault="00C769A1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tcBorders>
              <w:bottom w:val="single" w:sz="4" w:space="0" w:color="auto"/>
            </w:tcBorders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bookmarkStart w:id="5" w:name="Texto33"/>
        <w:tc>
          <w:tcPr>
            <w:tcW w:w="3884" w:type="pct"/>
            <w:gridSpan w:val="4"/>
            <w:tcBorders>
              <w:bottom w:val="single" w:sz="4" w:space="0" w:color="auto"/>
            </w:tcBorders>
          </w:tcPr>
          <w:p w:rsidR="001F1286" w:rsidRPr="00A67403" w:rsidRDefault="00C769A1" w:rsidP="007040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26A0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06A75" w:rsidRPr="00A67403" w:rsidTr="00135273">
        <w:trPr>
          <w:trHeight w:val="195"/>
        </w:trPr>
        <w:tc>
          <w:tcPr>
            <w:tcW w:w="1116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06A75" w:rsidRPr="00A67403" w:rsidRDefault="00806A75" w:rsidP="0013527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bookmarkStart w:id="6" w:name="Selecionar1"/>
        <w:tc>
          <w:tcPr>
            <w:tcW w:w="2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A75" w:rsidRPr="00A67403" w:rsidRDefault="004C4D5E" w:rsidP="005D7B1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3D6B7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B1B" w:rsidRPr="003D6B73">
              <w:rPr>
                <w:rFonts w:ascii="Arial" w:hAnsi="Arial" w:cs="Arial"/>
              </w:rPr>
              <w:instrText xml:space="preserve"> FORMCHECKBOX </w:instrText>
            </w:r>
            <w:r w:rsidR="007040E0" w:rsidRPr="003D6B73">
              <w:rPr>
                <w:rFonts w:ascii="Arial" w:hAnsi="Arial" w:cs="Arial"/>
              </w:rPr>
            </w:r>
            <w:r w:rsidRPr="003D6B73">
              <w:rPr>
                <w:rFonts w:ascii="Arial" w:hAnsi="Arial" w:cs="Arial"/>
              </w:rPr>
              <w:fldChar w:fldCharType="end"/>
            </w:r>
            <w:bookmarkEnd w:id="6"/>
            <w:r w:rsidR="00806A75" w:rsidRPr="00A67403">
              <w:rPr>
                <w:rFonts w:ascii="Arial" w:hAnsi="Arial" w:cs="Arial"/>
                <w:sz w:val="18"/>
                <w:szCs w:val="18"/>
              </w:rPr>
              <w:t xml:space="preserve">6º mês          </w:t>
            </w:r>
            <w:bookmarkStart w:id="7" w:name="Selecionar3"/>
            <w:r w:rsidRPr="003D6B73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B1B" w:rsidRPr="003D6B73">
              <w:rPr>
                <w:rFonts w:ascii="Arial" w:hAnsi="Arial" w:cs="Arial"/>
              </w:rPr>
              <w:instrText xml:space="preserve"> FORMCHECKBOX </w:instrText>
            </w:r>
            <w:r w:rsidRPr="003D6B73">
              <w:rPr>
                <w:rFonts w:ascii="Arial" w:hAnsi="Arial" w:cs="Arial"/>
              </w:rPr>
            </w:r>
            <w:r w:rsidRPr="003D6B73">
              <w:rPr>
                <w:rFonts w:ascii="Arial" w:hAnsi="Arial" w:cs="Arial"/>
              </w:rPr>
              <w:fldChar w:fldCharType="end"/>
            </w:r>
            <w:bookmarkEnd w:id="7"/>
            <w:r w:rsidR="00806A75" w:rsidRPr="00A67403">
              <w:rPr>
                <w:rFonts w:ascii="Arial" w:hAnsi="Arial" w:cs="Arial"/>
                <w:sz w:val="18"/>
                <w:szCs w:val="18"/>
              </w:rPr>
              <w:t xml:space="preserve"> 18º mês      </w:t>
            </w:r>
            <w:bookmarkStart w:id="8" w:name="Selecionar5"/>
            <w:r w:rsidRPr="003D6B73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B1B" w:rsidRPr="003D6B73">
              <w:rPr>
                <w:rFonts w:ascii="Arial" w:hAnsi="Arial" w:cs="Arial"/>
              </w:rPr>
              <w:instrText xml:space="preserve"> FORMCHECKBOX </w:instrText>
            </w:r>
            <w:r w:rsidRPr="003D6B73">
              <w:rPr>
                <w:rFonts w:ascii="Arial" w:hAnsi="Arial" w:cs="Arial"/>
              </w:rPr>
            </w:r>
            <w:r w:rsidRPr="003D6B73">
              <w:rPr>
                <w:rFonts w:ascii="Arial" w:hAnsi="Arial" w:cs="Arial"/>
              </w:rPr>
              <w:fldChar w:fldCharType="end"/>
            </w:r>
            <w:bookmarkEnd w:id="8"/>
            <w:r w:rsidR="00806A75" w:rsidRPr="00A67403">
              <w:rPr>
                <w:rFonts w:ascii="Arial" w:hAnsi="Arial" w:cs="Arial"/>
                <w:sz w:val="18"/>
                <w:szCs w:val="18"/>
              </w:rPr>
              <w:t xml:space="preserve"> 30º mês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A75" w:rsidRPr="00A67403" w:rsidRDefault="005D7B1B" w:rsidP="00806A7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</w:t>
            </w:r>
          </w:p>
        </w:tc>
      </w:tr>
      <w:tr w:rsidR="00806A75" w:rsidRPr="00A67403" w:rsidTr="00806A7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806A75" w:rsidRPr="00A67403" w:rsidRDefault="00806A75" w:rsidP="00353D8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9" w:name="Selecionar2"/>
        <w:tc>
          <w:tcPr>
            <w:tcW w:w="2248" w:type="pct"/>
            <w:gridSpan w:val="2"/>
            <w:tcBorders>
              <w:top w:val="nil"/>
            </w:tcBorders>
          </w:tcPr>
          <w:p w:rsidR="00806A75" w:rsidRPr="00A67403" w:rsidRDefault="004C4D5E" w:rsidP="005D7B1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3D6B73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B1B" w:rsidRPr="003D6B73">
              <w:rPr>
                <w:rFonts w:ascii="Arial" w:hAnsi="Arial" w:cs="Arial"/>
              </w:rPr>
              <w:instrText xml:space="preserve"> FORMCHECKBOX </w:instrText>
            </w:r>
            <w:r w:rsidRPr="003D6B73">
              <w:rPr>
                <w:rFonts w:ascii="Arial" w:hAnsi="Arial" w:cs="Arial"/>
              </w:rPr>
            </w:r>
            <w:r w:rsidRPr="003D6B73">
              <w:rPr>
                <w:rFonts w:ascii="Arial" w:hAnsi="Arial" w:cs="Arial"/>
              </w:rPr>
              <w:fldChar w:fldCharType="end"/>
            </w:r>
            <w:bookmarkEnd w:id="9"/>
            <w:r w:rsidR="005D7B1B">
              <w:rPr>
                <w:rFonts w:ascii="Arial" w:hAnsi="Arial" w:cs="Arial"/>
                <w:sz w:val="18"/>
                <w:szCs w:val="18"/>
              </w:rPr>
              <w:t>1</w:t>
            </w:r>
            <w:r w:rsidR="00806A75" w:rsidRPr="00A67403">
              <w:rPr>
                <w:rFonts w:ascii="Arial" w:hAnsi="Arial" w:cs="Arial"/>
                <w:sz w:val="18"/>
                <w:szCs w:val="18"/>
              </w:rPr>
              <w:t xml:space="preserve">2º mês        </w:t>
            </w:r>
            <w:bookmarkStart w:id="10" w:name="Selecionar4"/>
            <w:r w:rsidRPr="003D6B73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B1B" w:rsidRPr="003D6B73">
              <w:rPr>
                <w:rFonts w:ascii="Arial" w:hAnsi="Arial" w:cs="Arial"/>
              </w:rPr>
              <w:instrText xml:space="preserve"> FORMCHECKBOX </w:instrText>
            </w:r>
            <w:r w:rsidRPr="003D6B73">
              <w:rPr>
                <w:rFonts w:ascii="Arial" w:hAnsi="Arial" w:cs="Arial"/>
              </w:rPr>
            </w:r>
            <w:r w:rsidRPr="003D6B73">
              <w:rPr>
                <w:rFonts w:ascii="Arial" w:hAnsi="Arial" w:cs="Arial"/>
              </w:rPr>
              <w:fldChar w:fldCharType="end"/>
            </w:r>
            <w:bookmarkEnd w:id="10"/>
            <w:r w:rsidR="00806A75" w:rsidRPr="003D6B73">
              <w:rPr>
                <w:rFonts w:ascii="Arial" w:hAnsi="Arial" w:cs="Arial"/>
              </w:rPr>
              <w:t xml:space="preserve"> </w:t>
            </w:r>
            <w:r w:rsidR="00806A75" w:rsidRPr="00A67403">
              <w:rPr>
                <w:rFonts w:ascii="Arial" w:hAnsi="Arial" w:cs="Arial"/>
                <w:sz w:val="18"/>
                <w:szCs w:val="18"/>
              </w:rPr>
              <w:t>24º mês</w:t>
            </w:r>
          </w:p>
        </w:tc>
        <w:bookmarkStart w:id="11" w:name="Texto6"/>
        <w:tc>
          <w:tcPr>
            <w:tcW w:w="1637" w:type="pct"/>
            <w:gridSpan w:val="2"/>
            <w:tcBorders>
              <w:top w:val="nil"/>
            </w:tcBorders>
          </w:tcPr>
          <w:p w:rsidR="00806A75" w:rsidRPr="00A67403" w:rsidRDefault="00C769A1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1F1286" w:rsidRPr="00A67403" w:rsidRDefault="001F1286" w:rsidP="007B61F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9"/>
        <w:gridCol w:w="3054"/>
        <w:gridCol w:w="851"/>
        <w:gridCol w:w="3472"/>
      </w:tblGrid>
      <w:tr w:rsidR="001F1286" w:rsidRPr="00A67403" w:rsidTr="003D6B73">
        <w:tc>
          <w:tcPr>
            <w:tcW w:w="5000" w:type="pct"/>
            <w:gridSpan w:val="4"/>
            <w:shd w:val="clear" w:color="auto" w:fill="F3F3F3"/>
          </w:tcPr>
          <w:p w:rsidR="001F1286" w:rsidRPr="00A67403" w:rsidRDefault="00C2521D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</w:t>
            </w:r>
            <w:r w:rsidR="001F1286" w:rsidRPr="00A674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Chefia Imediata</w:t>
            </w:r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bookmarkStart w:id="12" w:name="Texto7"/>
        <w:tc>
          <w:tcPr>
            <w:tcW w:w="3884" w:type="pct"/>
            <w:gridSpan w:val="3"/>
          </w:tcPr>
          <w:p w:rsidR="001F1286" w:rsidRPr="00A67403" w:rsidRDefault="00C769A1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F1286" w:rsidRPr="00A67403" w:rsidTr="00135FEB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bookmarkStart w:id="13" w:name="Texto8"/>
        <w:tc>
          <w:tcPr>
            <w:tcW w:w="3884" w:type="pct"/>
            <w:gridSpan w:val="3"/>
          </w:tcPr>
          <w:p w:rsidR="001F1286" w:rsidRPr="00A67403" w:rsidRDefault="00C769A1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F1286" w:rsidRPr="00A67403" w:rsidTr="00672AAA">
        <w:trPr>
          <w:trHeight w:hRule="exact" w:val="284"/>
        </w:trPr>
        <w:tc>
          <w:tcPr>
            <w:tcW w:w="1116" w:type="pct"/>
            <w:shd w:val="clear" w:color="auto" w:fill="F3F3F3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bookmarkStart w:id="14" w:name="Texto9"/>
        <w:tc>
          <w:tcPr>
            <w:tcW w:w="1608" w:type="pct"/>
          </w:tcPr>
          <w:p w:rsidR="001F1286" w:rsidRPr="00A67403" w:rsidRDefault="00C769A1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48" w:type="pct"/>
            <w:shd w:val="clear" w:color="auto" w:fill="E0E0E0"/>
          </w:tcPr>
          <w:p w:rsidR="001F1286" w:rsidRPr="00A67403" w:rsidRDefault="001F1286" w:rsidP="007B61F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bookmarkStart w:id="15" w:name="Texto10"/>
        <w:tc>
          <w:tcPr>
            <w:tcW w:w="1828" w:type="pct"/>
          </w:tcPr>
          <w:p w:rsidR="001F1286" w:rsidRPr="00A67403" w:rsidRDefault="00C769A1" w:rsidP="007040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 w:rsidR="007040E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1F1286" w:rsidRPr="00A67403" w:rsidRDefault="001F1286" w:rsidP="007B61FD">
      <w:pPr>
        <w:pStyle w:val="Cabealho"/>
        <w:rPr>
          <w:rFonts w:ascii="Arial" w:hAnsi="Arial" w:cs="Arial"/>
          <w:sz w:val="18"/>
          <w:szCs w:val="18"/>
        </w:rPr>
      </w:pPr>
    </w:p>
    <w:p w:rsidR="001F1286" w:rsidRPr="00A67403" w:rsidRDefault="001F1286" w:rsidP="007B61F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8596"/>
      </w:tblGrid>
      <w:tr w:rsidR="00781AF1" w:rsidRPr="00A67403" w:rsidTr="00B8158B">
        <w:trPr>
          <w:trHeight w:val="421"/>
        </w:trPr>
        <w:tc>
          <w:tcPr>
            <w:tcW w:w="510" w:type="pct"/>
          </w:tcPr>
          <w:p w:rsidR="00781AF1" w:rsidRPr="00A67403" w:rsidRDefault="00B8158B" w:rsidP="00781AF1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4490" w:type="pct"/>
          </w:tcPr>
          <w:p w:rsidR="00781AF1" w:rsidRPr="00A67403" w:rsidRDefault="00781AF1" w:rsidP="00AA560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01</w:t>
            </w:r>
          </w:p>
        </w:tc>
        <w:tc>
          <w:tcPr>
            <w:tcW w:w="4490" w:type="pct"/>
          </w:tcPr>
          <w:p w:rsidR="001F1286" w:rsidRPr="00354F0B" w:rsidRDefault="00354F0B" w:rsidP="000B487E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02</w:t>
            </w:r>
          </w:p>
        </w:tc>
        <w:bookmarkStart w:id="16" w:name="Texto11"/>
        <w:tc>
          <w:tcPr>
            <w:tcW w:w="4490" w:type="pct"/>
          </w:tcPr>
          <w:p w:rsidR="001F1286" w:rsidRPr="00354F0B" w:rsidRDefault="00354F0B" w:rsidP="000B487E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Pr="00354F0B">
              <w:fldChar w:fldCharType="end"/>
            </w:r>
            <w:bookmarkEnd w:id="16"/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03</w:t>
            </w:r>
          </w:p>
        </w:tc>
        <w:tc>
          <w:tcPr>
            <w:tcW w:w="4490" w:type="pct"/>
          </w:tcPr>
          <w:p w:rsidR="001F1286" w:rsidRPr="00354F0B" w:rsidRDefault="00C769A1" w:rsidP="000B487E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04</w:t>
            </w:r>
          </w:p>
        </w:tc>
        <w:tc>
          <w:tcPr>
            <w:tcW w:w="4490" w:type="pct"/>
          </w:tcPr>
          <w:p w:rsidR="001F1286" w:rsidRPr="00354F0B" w:rsidRDefault="00C769A1" w:rsidP="000B487E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05</w:t>
            </w:r>
          </w:p>
        </w:tc>
        <w:tc>
          <w:tcPr>
            <w:tcW w:w="4490" w:type="pct"/>
          </w:tcPr>
          <w:p w:rsidR="001F1286" w:rsidRPr="00354F0B" w:rsidRDefault="00C769A1" w:rsidP="000B487E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06</w:t>
            </w:r>
          </w:p>
        </w:tc>
        <w:tc>
          <w:tcPr>
            <w:tcW w:w="4490" w:type="pct"/>
          </w:tcPr>
          <w:p w:rsidR="001F1286" w:rsidRPr="00354F0B" w:rsidRDefault="00C769A1" w:rsidP="000B487E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="000B487E"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07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08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09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10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11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12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13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14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354F0B" w:rsidTr="00354F0B">
        <w:trPr>
          <w:trHeight w:hRule="exact" w:val="340"/>
        </w:trPr>
        <w:tc>
          <w:tcPr>
            <w:tcW w:w="510" w:type="pct"/>
          </w:tcPr>
          <w:p w:rsidR="001F1286" w:rsidRPr="00354F0B" w:rsidRDefault="001F1286" w:rsidP="00716B68">
            <w:pPr>
              <w:pStyle w:val="Corpodetexto2"/>
              <w:spacing w:line="360" w:lineRule="auto"/>
              <w:jc w:val="center"/>
            </w:pPr>
            <w:r w:rsidRPr="00354F0B">
              <w:t>15</w:t>
            </w:r>
          </w:p>
        </w:tc>
        <w:tc>
          <w:tcPr>
            <w:tcW w:w="4490" w:type="pct"/>
          </w:tcPr>
          <w:p w:rsidR="001F1286" w:rsidRPr="00354F0B" w:rsidRDefault="00C769A1" w:rsidP="00716B68">
            <w:pPr>
              <w:pStyle w:val="Corpodetexto2"/>
              <w:spacing w:line="360" w:lineRule="auto"/>
            </w:pPr>
            <w:r w:rsidRPr="00354F0B"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 w:rsidRPr="00354F0B">
              <w:instrText xml:space="preserve"> FORMTEXT </w:instrText>
            </w:r>
            <w:r w:rsidRPr="00354F0B">
              <w:fldChar w:fldCharType="separate"/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rPr>
                <w:noProof/>
              </w:rPr>
              <w:t> </w:t>
            </w:r>
            <w:r w:rsidRPr="00354F0B">
              <w:fldChar w:fldCharType="end"/>
            </w:r>
          </w:p>
        </w:tc>
      </w:tr>
      <w:tr w:rsidR="001F1286" w:rsidRPr="00A67403" w:rsidTr="00C100E3">
        <w:trPr>
          <w:trHeight w:hRule="exact" w:val="2552"/>
        </w:trPr>
        <w:tc>
          <w:tcPr>
            <w:tcW w:w="5000" w:type="pct"/>
            <w:gridSpan w:val="2"/>
          </w:tcPr>
          <w:p w:rsidR="001F1286" w:rsidRPr="00A67403" w:rsidRDefault="001F1286" w:rsidP="009F14F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</w:t>
            </w:r>
            <w:r w:rsidR="00DA265A" w:rsidRPr="00A67403">
              <w:rPr>
                <w:sz w:val="20"/>
                <w:szCs w:val="20"/>
              </w:rPr>
              <w:t>.</w:t>
            </w:r>
          </w:p>
          <w:bookmarkStart w:id="17" w:name="Texto26"/>
          <w:p w:rsidR="001F1286" w:rsidRPr="00A4064D" w:rsidRDefault="00277E25" w:rsidP="00095530">
            <w:pPr>
              <w:pStyle w:val="Corpodetexto2"/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00"/>
                    <w:format w:val="Iniciais maiúsculas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7"/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F81109" w:rsidRPr="00A67403" w:rsidRDefault="00F81109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AA5600" w:rsidRPr="00A67403" w:rsidRDefault="00AA5600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0C2690" w:rsidRPr="00A67403" w:rsidRDefault="000C2690" w:rsidP="00D0624C">
      <w:pPr>
        <w:pStyle w:val="Corpodetexto2"/>
        <w:spacing w:after="0" w:line="240" w:lineRule="auto"/>
        <w:rPr>
          <w:i/>
          <w:sz w:val="16"/>
          <w:szCs w:val="16"/>
        </w:rPr>
      </w:pPr>
    </w:p>
    <w:p w:rsidR="008038FD" w:rsidRDefault="008038FD" w:rsidP="00D0624C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354F0B" w:rsidRPr="00A67403" w:rsidRDefault="00354F0B" w:rsidP="00D0624C">
      <w:pPr>
        <w:pStyle w:val="Corpodetexto2"/>
        <w:spacing w:after="0" w:line="240" w:lineRule="auto"/>
        <w:rPr>
          <w:i/>
          <w:sz w:val="20"/>
          <w:szCs w:val="20"/>
        </w:rPr>
      </w:pPr>
    </w:p>
    <w:p w:rsidR="001F1286" w:rsidRPr="00A67403" w:rsidRDefault="001F1286" w:rsidP="00250800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lastRenderedPageBreak/>
        <w:t>4. Ações de melhorias para o Servidor</w:t>
      </w:r>
    </w:p>
    <w:p w:rsidR="001F1286" w:rsidRPr="00A67403" w:rsidRDefault="001F1286" w:rsidP="004C4DFB">
      <w:pPr>
        <w:pStyle w:val="Cabealho"/>
        <w:rPr>
          <w:rFonts w:ascii="Arial" w:hAnsi="Arial" w:cs="Arial"/>
          <w:sz w:val="14"/>
          <w:szCs w:val="14"/>
        </w:rPr>
      </w:pPr>
    </w:p>
    <w:p w:rsidR="00B15ECA" w:rsidRPr="00A67403" w:rsidRDefault="00B15ECA" w:rsidP="004C4DFB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2"/>
      </w:tblGrid>
      <w:tr w:rsidR="001F1286" w:rsidRPr="00A67403" w:rsidTr="00716B68">
        <w:trPr>
          <w:trHeight w:val="421"/>
        </w:trPr>
        <w:tc>
          <w:tcPr>
            <w:tcW w:w="5000" w:type="pct"/>
          </w:tcPr>
          <w:p w:rsidR="001F1286" w:rsidRPr="00A67403" w:rsidRDefault="001F1286" w:rsidP="0005305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F1286" w:rsidRPr="00A67403" w:rsidRDefault="001F1286" w:rsidP="0005305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F1286" w:rsidRPr="00A67403" w:rsidRDefault="001F1286" w:rsidP="00052ED6">
            <w:pPr>
              <w:pStyle w:val="Cabealho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bookmarkStart w:id="18" w:name="Selecionar6"/>
            <w:r w:rsidR="004C4D5E" w:rsidRPr="005D7B1B">
              <w:rPr>
                <w:rFonts w:ascii="Arial" w:hAnsi="Arial" w:cs="Arial"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B1B" w:rsidRPr="005D7B1B">
              <w:rPr>
                <w:rFonts w:ascii="Arial" w:hAnsi="Arial" w:cs="Arial"/>
                <w:bCs/>
              </w:rPr>
              <w:instrText xml:space="preserve"> FORMCHECKBOX </w:instrText>
            </w:r>
            <w:r w:rsidR="004C4D5E" w:rsidRPr="005D7B1B">
              <w:rPr>
                <w:rFonts w:ascii="Arial" w:hAnsi="Arial" w:cs="Arial"/>
                <w:bCs/>
              </w:rPr>
            </w:r>
            <w:r w:rsidR="004C4D5E" w:rsidRPr="005D7B1B">
              <w:rPr>
                <w:rFonts w:ascii="Arial" w:hAnsi="Arial" w:cs="Arial"/>
                <w:bCs/>
              </w:rPr>
              <w:fldChar w:fldCharType="end"/>
            </w:r>
            <w:bookmarkEnd w:id="18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Necessita participar de ações de capacitação e/ou desenvolvimento.  </w:t>
            </w:r>
          </w:p>
          <w:p w:rsidR="001F1286" w:rsidRPr="00A67403" w:rsidRDefault="005D7B1B" w:rsidP="00052ED6">
            <w:pPr>
              <w:pStyle w:val="Cabealho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9" w:name="Selecionar7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4C4D5E" w:rsidRPr="005D7B1B">
              <w:rPr>
                <w:rFonts w:ascii="Arial" w:hAnsi="Arial" w:cs="Arial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1B">
              <w:rPr>
                <w:rFonts w:ascii="Arial" w:hAnsi="Arial" w:cs="Arial"/>
                <w:bCs/>
              </w:rPr>
              <w:instrText xml:space="preserve"> FORMCHECKBOX </w:instrText>
            </w:r>
            <w:r w:rsidR="004C4D5E" w:rsidRPr="005D7B1B">
              <w:rPr>
                <w:rFonts w:ascii="Arial" w:hAnsi="Arial" w:cs="Arial"/>
                <w:bCs/>
              </w:rPr>
            </w:r>
            <w:r w:rsidR="004C4D5E" w:rsidRPr="005D7B1B">
              <w:rPr>
                <w:rFonts w:ascii="Arial" w:hAnsi="Arial" w:cs="Arial"/>
                <w:bCs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1286" w:rsidRPr="00A67403">
              <w:rPr>
                <w:rFonts w:ascii="Arial" w:hAnsi="Arial" w:cs="Arial"/>
                <w:bCs/>
                <w:sz w:val="20"/>
                <w:szCs w:val="20"/>
              </w:rPr>
              <w:t>Não necessita participar de ações de capacitação e/ou desenvolvimento</w:t>
            </w:r>
          </w:p>
          <w:p w:rsidR="001F1286" w:rsidRPr="00A67403" w:rsidRDefault="001F1286" w:rsidP="0005305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1286" w:rsidRPr="00A67403" w:rsidRDefault="001F1286" w:rsidP="0005305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1286" w:rsidRPr="00A67403" w:rsidRDefault="001F1286" w:rsidP="0005305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5ECA" w:rsidRPr="00A67403" w:rsidRDefault="00B15ECA" w:rsidP="0005305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F1286" w:rsidRPr="00A67403" w:rsidTr="00716B68">
        <w:tc>
          <w:tcPr>
            <w:tcW w:w="5000" w:type="pct"/>
          </w:tcPr>
          <w:p w:rsidR="001F1286" w:rsidRPr="00A67403" w:rsidRDefault="001F1286" w:rsidP="00716B68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F1286" w:rsidRPr="00682989" w:rsidRDefault="00B7068F" w:rsidP="00682989">
            <w:pPr>
              <w:pStyle w:val="Corpodetexto2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Iniciais maiúsculas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B15ECA" w:rsidRPr="00A67403" w:rsidRDefault="00B15ECA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F1286" w:rsidRPr="00A67403" w:rsidTr="00716B68">
        <w:tc>
          <w:tcPr>
            <w:tcW w:w="5000" w:type="pct"/>
          </w:tcPr>
          <w:p w:rsidR="001F1286" w:rsidRPr="00A67403" w:rsidRDefault="001F1286" w:rsidP="00716B68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F1286" w:rsidRPr="00682989" w:rsidRDefault="00B7068F" w:rsidP="00716B68">
            <w:pPr>
              <w:pStyle w:val="Corpodetexto2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00"/>
                    <w:format w:val="Iniciais maiúsculas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F1286" w:rsidRPr="00A67403" w:rsidRDefault="001F1286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EA77F8" w:rsidRPr="00A67403" w:rsidRDefault="00EA77F8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897B84" w:rsidRPr="00A67403" w:rsidRDefault="00897B84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B15ECA" w:rsidRPr="00A67403" w:rsidRDefault="00B15ECA" w:rsidP="00716B6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1"/>
        <w:gridCol w:w="3362"/>
        <w:gridCol w:w="2993"/>
      </w:tblGrid>
      <w:tr w:rsidR="00897B84" w:rsidRPr="00A67403" w:rsidTr="00897B8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897B84" w:rsidRPr="00A67403" w:rsidRDefault="00897B84" w:rsidP="00897B8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897B84" w:rsidRPr="00A67403" w:rsidTr="00897B84">
        <w:trPr>
          <w:cantSplit/>
          <w:trHeight w:val="484"/>
        </w:trPr>
        <w:tc>
          <w:tcPr>
            <w:tcW w:w="5000" w:type="pct"/>
            <w:gridSpan w:val="3"/>
          </w:tcPr>
          <w:p w:rsidR="00897B84" w:rsidRPr="00A67403" w:rsidRDefault="00897B84" w:rsidP="0028001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  <w:bookmarkStart w:id="20" w:name="Texto31"/>
            <w:r w:rsidR="002800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8001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80010">
              <w:rPr>
                <w:rFonts w:ascii="Arial" w:hAnsi="Arial" w:cs="Arial"/>
                <w:bCs/>
                <w:sz w:val="20"/>
                <w:szCs w:val="20"/>
              </w:rPr>
            </w:r>
            <w:r w:rsidR="002800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001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8001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8001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8001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8001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800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897B84" w:rsidRPr="00A67403" w:rsidTr="00081BD0">
        <w:trPr>
          <w:cantSplit/>
          <w:trHeight w:val="810"/>
        </w:trPr>
        <w:tc>
          <w:tcPr>
            <w:tcW w:w="1654" w:type="pct"/>
          </w:tcPr>
          <w:p w:rsidR="00897B84" w:rsidRDefault="00897B84" w:rsidP="00897B84">
            <w:pPr>
              <w:pStyle w:val="Cabealho"/>
              <w:rPr>
                <w:rFonts w:ascii="Arial" w:hAnsi="Arial" w:cs="Arial"/>
                <w:bCs/>
              </w:rPr>
            </w:pPr>
          </w:p>
          <w:p w:rsidR="00081BD0" w:rsidRPr="00A67403" w:rsidRDefault="00081BD0" w:rsidP="00897B84">
            <w:pPr>
              <w:pStyle w:val="Cabealho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897B84" w:rsidRPr="00A67403" w:rsidRDefault="00897B84" w:rsidP="00897B84">
            <w:pPr>
              <w:pStyle w:val="Cabealho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897B84" w:rsidRPr="00A67403" w:rsidRDefault="00897B84" w:rsidP="00897B8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897B84" w:rsidRPr="00A67403" w:rsidRDefault="00897B84" w:rsidP="00897B8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7F6F59" w:rsidRPr="00A67403" w:rsidRDefault="007F6F59" w:rsidP="00977BC6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7F6F59" w:rsidRPr="00A67403" w:rsidRDefault="007F6F59" w:rsidP="00977BC6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897B84" w:rsidRPr="00A67403" w:rsidRDefault="00897B84" w:rsidP="00977BC6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</w:t>
      </w:r>
      <w:r w:rsidR="0017707D">
        <w:rPr>
          <w:i/>
          <w:sz w:val="20"/>
          <w:szCs w:val="20"/>
        </w:rPr>
        <w:t>o deverá ser devolvido à CAC/DDP</w:t>
      </w:r>
      <w:r w:rsidRPr="00A67403">
        <w:rPr>
          <w:i/>
          <w:sz w:val="20"/>
          <w:szCs w:val="20"/>
        </w:rPr>
        <w:t xml:space="preserve"> no </w:t>
      </w:r>
      <w:r w:rsidRPr="00BB4A14">
        <w:rPr>
          <w:b/>
          <w:i/>
          <w:sz w:val="20"/>
          <w:szCs w:val="20"/>
        </w:rPr>
        <w:t>prazo de 15 (quinze) dias</w:t>
      </w:r>
      <w:r w:rsidRPr="00A67403">
        <w:rPr>
          <w:i/>
          <w:sz w:val="20"/>
          <w:szCs w:val="20"/>
        </w:rPr>
        <w:t>, antes do término do período de cada etapa de avaliação do servidor, devidamen</w:t>
      </w:r>
      <w:r w:rsidR="00D035B2" w:rsidRPr="00A67403">
        <w:rPr>
          <w:i/>
          <w:sz w:val="20"/>
          <w:szCs w:val="20"/>
        </w:rPr>
        <w:t>te preenchid</w:t>
      </w:r>
      <w:r w:rsidRPr="00A67403">
        <w:rPr>
          <w:i/>
          <w:sz w:val="20"/>
          <w:szCs w:val="20"/>
        </w:rPr>
        <w:t xml:space="preserve">o e assinado pela Chefia Imediata, </w:t>
      </w:r>
      <w:r w:rsidR="006F2886" w:rsidRPr="00A67403">
        <w:rPr>
          <w:i/>
          <w:sz w:val="20"/>
          <w:szCs w:val="20"/>
        </w:rPr>
        <w:t>Tutor e Servidor em Estágio Probatório</w:t>
      </w:r>
      <w:r w:rsidRPr="00A67403">
        <w:rPr>
          <w:i/>
          <w:sz w:val="20"/>
          <w:szCs w:val="20"/>
        </w:rPr>
        <w:t>.</w:t>
      </w:r>
    </w:p>
    <w:sectPr w:rsidR="00897B84" w:rsidRPr="00A67403" w:rsidSect="00B8158B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848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11" w:rsidRDefault="00D00F11" w:rsidP="00A10C8B">
      <w:r>
        <w:separator/>
      </w:r>
    </w:p>
  </w:endnote>
  <w:endnote w:type="continuationSeparator" w:id="1">
    <w:p w:rsidR="00D00F11" w:rsidRDefault="00D00F1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35" w:rsidRPr="00694D49" w:rsidRDefault="007E1B3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 w:rsidR="00A57DAD"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E1B35" w:rsidRPr="00694D49" w:rsidRDefault="007E1B35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11" w:rsidRDefault="00D00F11" w:rsidP="00A10C8B">
      <w:r>
        <w:separator/>
      </w:r>
    </w:p>
  </w:footnote>
  <w:footnote w:type="continuationSeparator" w:id="1">
    <w:p w:rsidR="00D00F11" w:rsidRDefault="00D00F1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35" w:rsidRDefault="004C4D5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C4D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02799484" r:id="rId2"/>
      </w:pict>
    </w:r>
  </w:p>
  <w:p w:rsidR="007E1B35" w:rsidRDefault="007E1B3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E1B35" w:rsidRDefault="007E1B3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E1B35" w:rsidRDefault="007E1B3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X7Rwlkeo4zI9cDBMvzG68GGjfhg=" w:salt="6XOCq0wUuR5fReg6ReZU+g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36C"/>
    <w:rsid w:val="00005D7E"/>
    <w:rsid w:val="000128B7"/>
    <w:rsid w:val="000129D6"/>
    <w:rsid w:val="00014FFB"/>
    <w:rsid w:val="00016F7D"/>
    <w:rsid w:val="00017BF6"/>
    <w:rsid w:val="0002205D"/>
    <w:rsid w:val="00023AD0"/>
    <w:rsid w:val="00024E9B"/>
    <w:rsid w:val="00025191"/>
    <w:rsid w:val="00037626"/>
    <w:rsid w:val="00042ECB"/>
    <w:rsid w:val="00043407"/>
    <w:rsid w:val="0004435B"/>
    <w:rsid w:val="00046055"/>
    <w:rsid w:val="00051850"/>
    <w:rsid w:val="00052ED6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BD0"/>
    <w:rsid w:val="000822C5"/>
    <w:rsid w:val="000840E7"/>
    <w:rsid w:val="00084799"/>
    <w:rsid w:val="0009115A"/>
    <w:rsid w:val="00092BA2"/>
    <w:rsid w:val="00095530"/>
    <w:rsid w:val="000A15BC"/>
    <w:rsid w:val="000A168C"/>
    <w:rsid w:val="000A192A"/>
    <w:rsid w:val="000A527E"/>
    <w:rsid w:val="000B03FC"/>
    <w:rsid w:val="000B2D38"/>
    <w:rsid w:val="000B3F8D"/>
    <w:rsid w:val="000B413C"/>
    <w:rsid w:val="000B487E"/>
    <w:rsid w:val="000B7D9F"/>
    <w:rsid w:val="000C0938"/>
    <w:rsid w:val="000C0945"/>
    <w:rsid w:val="000C2690"/>
    <w:rsid w:val="000C699D"/>
    <w:rsid w:val="000C7E42"/>
    <w:rsid w:val="000D0A1D"/>
    <w:rsid w:val="000D36F5"/>
    <w:rsid w:val="000D6620"/>
    <w:rsid w:val="000E1A73"/>
    <w:rsid w:val="000E1C10"/>
    <w:rsid w:val="000E266C"/>
    <w:rsid w:val="000E29BE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BF2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C75"/>
    <w:rsid w:val="00135273"/>
    <w:rsid w:val="00135CF6"/>
    <w:rsid w:val="00135FE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6727"/>
    <w:rsid w:val="0017707D"/>
    <w:rsid w:val="00180808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25DD"/>
    <w:rsid w:val="001F1286"/>
    <w:rsid w:val="001F1BC0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77E25"/>
    <w:rsid w:val="00280010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4A8"/>
    <w:rsid w:val="002E645B"/>
    <w:rsid w:val="002F02BF"/>
    <w:rsid w:val="002F3636"/>
    <w:rsid w:val="00302FC1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25FC"/>
    <w:rsid w:val="003228D7"/>
    <w:rsid w:val="00324A4B"/>
    <w:rsid w:val="00324E44"/>
    <w:rsid w:val="00325D20"/>
    <w:rsid w:val="003276FD"/>
    <w:rsid w:val="00331986"/>
    <w:rsid w:val="00331CB8"/>
    <w:rsid w:val="00335F9F"/>
    <w:rsid w:val="0034269A"/>
    <w:rsid w:val="00352E1A"/>
    <w:rsid w:val="003542F9"/>
    <w:rsid w:val="00354F0B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5644"/>
    <w:rsid w:val="00392CA8"/>
    <w:rsid w:val="003963DE"/>
    <w:rsid w:val="003967D5"/>
    <w:rsid w:val="003A23BA"/>
    <w:rsid w:val="003A28C7"/>
    <w:rsid w:val="003A427A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B73"/>
    <w:rsid w:val="003D7AF7"/>
    <w:rsid w:val="003E3CC5"/>
    <w:rsid w:val="003E7CA4"/>
    <w:rsid w:val="003E7E0D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26FE"/>
    <w:rsid w:val="004A4E3F"/>
    <w:rsid w:val="004B1A17"/>
    <w:rsid w:val="004C00B7"/>
    <w:rsid w:val="004C04F1"/>
    <w:rsid w:val="004C0679"/>
    <w:rsid w:val="004C0F6C"/>
    <w:rsid w:val="004C1EAD"/>
    <w:rsid w:val="004C2616"/>
    <w:rsid w:val="004C4D5E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3CD6"/>
    <w:rsid w:val="00526A0A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4E55"/>
    <w:rsid w:val="0056509C"/>
    <w:rsid w:val="00565F53"/>
    <w:rsid w:val="00566F6E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66BA"/>
    <w:rsid w:val="005A0141"/>
    <w:rsid w:val="005A2333"/>
    <w:rsid w:val="005A27AC"/>
    <w:rsid w:val="005B0018"/>
    <w:rsid w:val="005B078A"/>
    <w:rsid w:val="005B54A8"/>
    <w:rsid w:val="005B5B0C"/>
    <w:rsid w:val="005C3867"/>
    <w:rsid w:val="005C4713"/>
    <w:rsid w:val="005C47A5"/>
    <w:rsid w:val="005C6D2B"/>
    <w:rsid w:val="005C7C2C"/>
    <w:rsid w:val="005D0A89"/>
    <w:rsid w:val="005D2ACD"/>
    <w:rsid w:val="005D4619"/>
    <w:rsid w:val="005D7B1B"/>
    <w:rsid w:val="005E005D"/>
    <w:rsid w:val="005E0D8D"/>
    <w:rsid w:val="005E4BA4"/>
    <w:rsid w:val="005E66E8"/>
    <w:rsid w:val="005F33EF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AAA"/>
    <w:rsid w:val="00682989"/>
    <w:rsid w:val="00684D0A"/>
    <w:rsid w:val="00685933"/>
    <w:rsid w:val="00690B4F"/>
    <w:rsid w:val="0069223F"/>
    <w:rsid w:val="00694D49"/>
    <w:rsid w:val="00695C0D"/>
    <w:rsid w:val="00697CA8"/>
    <w:rsid w:val="006A2492"/>
    <w:rsid w:val="006A41DC"/>
    <w:rsid w:val="006A7B47"/>
    <w:rsid w:val="006B1832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0E0"/>
    <w:rsid w:val="0070498F"/>
    <w:rsid w:val="00711851"/>
    <w:rsid w:val="007119F3"/>
    <w:rsid w:val="007145AF"/>
    <w:rsid w:val="00714983"/>
    <w:rsid w:val="00716B68"/>
    <w:rsid w:val="00720EE5"/>
    <w:rsid w:val="00724060"/>
    <w:rsid w:val="00725E05"/>
    <w:rsid w:val="00732903"/>
    <w:rsid w:val="00732FA7"/>
    <w:rsid w:val="00744728"/>
    <w:rsid w:val="00744BC7"/>
    <w:rsid w:val="0074560C"/>
    <w:rsid w:val="00766E2D"/>
    <w:rsid w:val="00770326"/>
    <w:rsid w:val="007726F6"/>
    <w:rsid w:val="0077305D"/>
    <w:rsid w:val="007750FD"/>
    <w:rsid w:val="00776FCF"/>
    <w:rsid w:val="0078040B"/>
    <w:rsid w:val="007812D8"/>
    <w:rsid w:val="00781AF1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178"/>
    <w:rsid w:val="007B1141"/>
    <w:rsid w:val="007B4BEB"/>
    <w:rsid w:val="007B61FD"/>
    <w:rsid w:val="007C1D55"/>
    <w:rsid w:val="007D25DC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8005C"/>
    <w:rsid w:val="00882058"/>
    <w:rsid w:val="00884D2B"/>
    <w:rsid w:val="008859D6"/>
    <w:rsid w:val="00886439"/>
    <w:rsid w:val="008901B2"/>
    <w:rsid w:val="00890C8A"/>
    <w:rsid w:val="00891046"/>
    <w:rsid w:val="008911B0"/>
    <w:rsid w:val="00897B84"/>
    <w:rsid w:val="008A07BC"/>
    <w:rsid w:val="008A4EF9"/>
    <w:rsid w:val="008B692B"/>
    <w:rsid w:val="008B727E"/>
    <w:rsid w:val="008C468F"/>
    <w:rsid w:val="008C75FB"/>
    <w:rsid w:val="008D287B"/>
    <w:rsid w:val="008D3504"/>
    <w:rsid w:val="008D39A0"/>
    <w:rsid w:val="008D72A9"/>
    <w:rsid w:val="008E1C28"/>
    <w:rsid w:val="008E363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556C"/>
    <w:rsid w:val="0093646C"/>
    <w:rsid w:val="00943351"/>
    <w:rsid w:val="00944A7D"/>
    <w:rsid w:val="00945911"/>
    <w:rsid w:val="009476EA"/>
    <w:rsid w:val="00953D92"/>
    <w:rsid w:val="00954C76"/>
    <w:rsid w:val="00961615"/>
    <w:rsid w:val="00963A1E"/>
    <w:rsid w:val="00972174"/>
    <w:rsid w:val="00972863"/>
    <w:rsid w:val="00975675"/>
    <w:rsid w:val="00975E0C"/>
    <w:rsid w:val="00977BC6"/>
    <w:rsid w:val="00983ADB"/>
    <w:rsid w:val="00984B31"/>
    <w:rsid w:val="00985A28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F14F3"/>
    <w:rsid w:val="009F2DBE"/>
    <w:rsid w:val="009F598E"/>
    <w:rsid w:val="009F5A84"/>
    <w:rsid w:val="009F698B"/>
    <w:rsid w:val="009F6B57"/>
    <w:rsid w:val="00A050E3"/>
    <w:rsid w:val="00A07194"/>
    <w:rsid w:val="00A07618"/>
    <w:rsid w:val="00A07C3E"/>
    <w:rsid w:val="00A10C8B"/>
    <w:rsid w:val="00A15719"/>
    <w:rsid w:val="00A23411"/>
    <w:rsid w:val="00A26A8E"/>
    <w:rsid w:val="00A26F3C"/>
    <w:rsid w:val="00A27665"/>
    <w:rsid w:val="00A30273"/>
    <w:rsid w:val="00A33387"/>
    <w:rsid w:val="00A34234"/>
    <w:rsid w:val="00A34B8F"/>
    <w:rsid w:val="00A36118"/>
    <w:rsid w:val="00A4064D"/>
    <w:rsid w:val="00A521FC"/>
    <w:rsid w:val="00A57257"/>
    <w:rsid w:val="00A57DAD"/>
    <w:rsid w:val="00A61B58"/>
    <w:rsid w:val="00A63C8D"/>
    <w:rsid w:val="00A63E58"/>
    <w:rsid w:val="00A67403"/>
    <w:rsid w:val="00A72083"/>
    <w:rsid w:val="00A767C4"/>
    <w:rsid w:val="00A776F1"/>
    <w:rsid w:val="00A801A4"/>
    <w:rsid w:val="00A81FCB"/>
    <w:rsid w:val="00A8333E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2230"/>
    <w:rsid w:val="00B0328F"/>
    <w:rsid w:val="00B12D61"/>
    <w:rsid w:val="00B13EE2"/>
    <w:rsid w:val="00B15ECA"/>
    <w:rsid w:val="00B16CA1"/>
    <w:rsid w:val="00B16DCF"/>
    <w:rsid w:val="00B179D5"/>
    <w:rsid w:val="00B20428"/>
    <w:rsid w:val="00B24154"/>
    <w:rsid w:val="00B30533"/>
    <w:rsid w:val="00B32AE3"/>
    <w:rsid w:val="00B3524D"/>
    <w:rsid w:val="00B35B44"/>
    <w:rsid w:val="00B377D0"/>
    <w:rsid w:val="00B4047E"/>
    <w:rsid w:val="00B46A43"/>
    <w:rsid w:val="00B47797"/>
    <w:rsid w:val="00B63B00"/>
    <w:rsid w:val="00B66A6E"/>
    <w:rsid w:val="00B7068F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158B"/>
    <w:rsid w:val="00B84A6C"/>
    <w:rsid w:val="00B85A12"/>
    <w:rsid w:val="00B9154B"/>
    <w:rsid w:val="00BA03D2"/>
    <w:rsid w:val="00BA41FC"/>
    <w:rsid w:val="00BA4443"/>
    <w:rsid w:val="00BA7757"/>
    <w:rsid w:val="00BA7DD9"/>
    <w:rsid w:val="00BB16AF"/>
    <w:rsid w:val="00BB4A14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5231"/>
    <w:rsid w:val="00BF1A82"/>
    <w:rsid w:val="00BF1E34"/>
    <w:rsid w:val="00BF1F08"/>
    <w:rsid w:val="00BF22C8"/>
    <w:rsid w:val="00BF330D"/>
    <w:rsid w:val="00C0004B"/>
    <w:rsid w:val="00C0346D"/>
    <w:rsid w:val="00C035C5"/>
    <w:rsid w:val="00C0486F"/>
    <w:rsid w:val="00C07A5E"/>
    <w:rsid w:val="00C07B94"/>
    <w:rsid w:val="00C07F30"/>
    <w:rsid w:val="00C100E3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6B85"/>
    <w:rsid w:val="00C66E96"/>
    <w:rsid w:val="00C73618"/>
    <w:rsid w:val="00C7489C"/>
    <w:rsid w:val="00C750B5"/>
    <w:rsid w:val="00C769A1"/>
    <w:rsid w:val="00C80301"/>
    <w:rsid w:val="00C84B39"/>
    <w:rsid w:val="00C858D3"/>
    <w:rsid w:val="00C879DC"/>
    <w:rsid w:val="00C945B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2B7"/>
    <w:rsid w:val="00CF4823"/>
    <w:rsid w:val="00CF4971"/>
    <w:rsid w:val="00D00F1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897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72B2"/>
    <w:rsid w:val="00DE1421"/>
    <w:rsid w:val="00DE5FBE"/>
    <w:rsid w:val="00DE6016"/>
    <w:rsid w:val="00DE73EF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4359"/>
    <w:rsid w:val="00E34947"/>
    <w:rsid w:val="00E3620A"/>
    <w:rsid w:val="00E37117"/>
    <w:rsid w:val="00E40004"/>
    <w:rsid w:val="00E40A14"/>
    <w:rsid w:val="00E42FC1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D7E"/>
    <w:rsid w:val="00E84645"/>
    <w:rsid w:val="00E9073C"/>
    <w:rsid w:val="00E912C5"/>
    <w:rsid w:val="00E947A1"/>
    <w:rsid w:val="00EA254F"/>
    <w:rsid w:val="00EA57E7"/>
    <w:rsid w:val="00EA77F8"/>
    <w:rsid w:val="00EB1CDC"/>
    <w:rsid w:val="00EB1FA7"/>
    <w:rsid w:val="00EB4A16"/>
    <w:rsid w:val="00EC1ADC"/>
    <w:rsid w:val="00EC538D"/>
    <w:rsid w:val="00EC6633"/>
    <w:rsid w:val="00ED1269"/>
    <w:rsid w:val="00ED4AA4"/>
    <w:rsid w:val="00EE0471"/>
    <w:rsid w:val="00EE0DF0"/>
    <w:rsid w:val="00EE65AB"/>
    <w:rsid w:val="00EE6FB0"/>
    <w:rsid w:val="00EF019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1BEA"/>
    <w:rsid w:val="00F336B8"/>
    <w:rsid w:val="00F357C8"/>
    <w:rsid w:val="00F37C57"/>
    <w:rsid w:val="00F42EC8"/>
    <w:rsid w:val="00F47EE7"/>
    <w:rsid w:val="00F509D1"/>
    <w:rsid w:val="00F523E3"/>
    <w:rsid w:val="00F53A3A"/>
    <w:rsid w:val="00F53C32"/>
    <w:rsid w:val="00F56743"/>
    <w:rsid w:val="00F573FE"/>
    <w:rsid w:val="00F57CED"/>
    <w:rsid w:val="00F6057C"/>
    <w:rsid w:val="00F63A94"/>
    <w:rsid w:val="00F65760"/>
    <w:rsid w:val="00F665B8"/>
    <w:rsid w:val="00F66EF6"/>
    <w:rsid w:val="00F6717B"/>
    <w:rsid w:val="00F7335E"/>
    <w:rsid w:val="00F734EF"/>
    <w:rsid w:val="00F73D4D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B8E"/>
    <w:rsid w:val="00FC4C43"/>
    <w:rsid w:val="00FC5CFE"/>
    <w:rsid w:val="00FC6905"/>
    <w:rsid w:val="00FD44C7"/>
    <w:rsid w:val="00FE1017"/>
    <w:rsid w:val="00FE2EEA"/>
    <w:rsid w:val="00FF0762"/>
    <w:rsid w:val="00FF1D38"/>
    <w:rsid w:val="00FF40B8"/>
    <w:rsid w:val="00FF42EC"/>
    <w:rsid w:val="00FF5C7B"/>
    <w:rsid w:val="00FF6D61"/>
    <w:rsid w:val="00FF715B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61DA-D75D-4C95-9700-3E04947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Sérgia</cp:lastModifiedBy>
  <cp:revision>53</cp:revision>
  <cp:lastPrinted>2015-09-03T19:30:00Z</cp:lastPrinted>
  <dcterms:created xsi:type="dcterms:W3CDTF">2015-08-28T16:50:00Z</dcterms:created>
  <dcterms:modified xsi:type="dcterms:W3CDTF">2015-09-03T19:31:00Z</dcterms:modified>
</cp:coreProperties>
</file>