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841DD1" w:rsidP="0017788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JULIANA </w:t>
            </w:r>
            <w:r w:rsidR="00177889">
              <w:rPr>
                <w:rFonts w:ascii="Arial" w:hAnsi="Arial" w:cs="Arial"/>
                <w:sz w:val="18"/>
                <w:szCs w:val="18"/>
              </w:rPr>
              <w:t>PEREIRA DA SILVA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841DD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2381205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841DD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841DD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LAB. DE QUÍMICA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841DD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TECNOLOGIA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841DD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CARACTERIZAÇÃO DE MATERIAIS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841DD1" w:rsidP="00713B9F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5C346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81055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5C346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5C346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0577E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E3101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713B9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5117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24º mês   ( </w:t>
            </w:r>
            <w:r w:rsidR="00713B9F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30º mês</w:t>
            </w:r>
          </w:p>
        </w:tc>
        <w:tc>
          <w:tcPr>
            <w:tcW w:w="1190" w:type="pct"/>
            <w:gridSpan w:val="2"/>
          </w:tcPr>
          <w:p w:rsidR="00A3226E" w:rsidRPr="00A935C7" w:rsidRDefault="005C346D" w:rsidP="00713B9F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</w:t>
            </w:r>
            <w:r w:rsidR="00451174">
              <w:rPr>
                <w:rFonts w:ascii="Arial" w:hAnsi="Arial" w:cs="Arial"/>
                <w:sz w:val="18"/>
                <w:szCs w:val="18"/>
              </w:rPr>
              <w:t>0</w:t>
            </w:r>
            <w:r w:rsidR="00713B9F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713B9F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03/</w:t>
            </w:r>
            <w:r w:rsidR="00713B9F">
              <w:rPr>
                <w:rFonts w:ascii="Arial" w:hAnsi="Arial" w:cs="Arial"/>
                <w:sz w:val="18"/>
                <w:szCs w:val="18"/>
              </w:rPr>
              <w:t>10</w:t>
            </w:r>
            <w:r w:rsidR="00841DD1">
              <w:rPr>
                <w:rFonts w:ascii="Arial" w:hAnsi="Arial" w:cs="Arial"/>
                <w:sz w:val="18"/>
                <w:szCs w:val="18"/>
              </w:rPr>
              <w:t>/201</w:t>
            </w:r>
            <w:r w:rsidR="0045117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841DD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841DD1">
              <w:rPr>
                <w:rFonts w:ascii="Arial" w:hAnsi="Arial" w:cs="Arial"/>
                <w:sz w:val="18"/>
                <w:szCs w:val="18"/>
              </w:rPr>
              <w:t>JOSÉ CARLOS CALADO SALES JÚNIOR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9C6F2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1976965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E36B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98205-7579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543FF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jccalado@gmail.com</w:t>
            </w: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8683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8683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51664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7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574B"/>
    <w:rsid w:val="0015772E"/>
    <w:rsid w:val="001622D4"/>
    <w:rsid w:val="00163A04"/>
    <w:rsid w:val="0016746D"/>
    <w:rsid w:val="001676C3"/>
    <w:rsid w:val="00174C1B"/>
    <w:rsid w:val="00176727"/>
    <w:rsid w:val="00177889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3BF0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174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3FFF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46D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3B9F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3AF3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055A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1DD1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6F24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5D2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E36B9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86838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3A4A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014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4790B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13</cp:revision>
  <cp:lastPrinted>2017-02-08T14:28:00Z</cp:lastPrinted>
  <dcterms:created xsi:type="dcterms:W3CDTF">2017-06-06T13:47:00Z</dcterms:created>
  <dcterms:modified xsi:type="dcterms:W3CDTF">2019-04-23T13:24:00Z</dcterms:modified>
</cp:coreProperties>
</file>