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804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38F4">
        <w:rPr>
          <w:rFonts w:ascii="Arial" w:hAnsi="Arial" w:cs="Arial"/>
          <w:b/>
          <w:bCs/>
          <w:color w:val="000000"/>
          <w:sz w:val="22"/>
          <w:szCs w:val="22"/>
        </w:rPr>
        <w:t>PAULO RÔMULO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11270" w:rsidRPr="00A836A6" w:rsidTr="005E70E1">
        <w:tc>
          <w:tcPr>
            <w:tcW w:w="1300" w:type="pct"/>
            <w:shd w:val="clear" w:color="auto" w:fill="F3F3F3"/>
          </w:tcPr>
          <w:p w:rsidR="00711270" w:rsidRPr="00A836A6" w:rsidRDefault="00711270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11270" w:rsidRPr="0023117C" w:rsidRDefault="00452E9C" w:rsidP="007E6FF1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MARILDA AFONSO MONTEIRO</w:t>
            </w:r>
          </w:p>
        </w:tc>
      </w:tr>
      <w:tr w:rsidR="00711270" w:rsidRPr="00A836A6" w:rsidTr="005E70E1">
        <w:tc>
          <w:tcPr>
            <w:tcW w:w="1300" w:type="pct"/>
            <w:shd w:val="clear" w:color="auto" w:fill="F3F3F3"/>
          </w:tcPr>
          <w:p w:rsidR="00711270" w:rsidRPr="00A836A6" w:rsidRDefault="00711270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11270" w:rsidRPr="0023117C" w:rsidRDefault="00452E9C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2E9C">
              <w:rPr>
                <w:rFonts w:ascii="Arial Narrow" w:hAnsi="Arial Narrow" w:cs="Arial"/>
                <w:sz w:val="20"/>
                <w:szCs w:val="20"/>
              </w:rPr>
              <w:t>2945549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11270" w:rsidRPr="00A836A6" w:rsidRDefault="00711270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11270" w:rsidRPr="00E51895" w:rsidRDefault="00452E9C" w:rsidP="00452E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C2335">
              <w:rPr>
                <w:rFonts w:ascii="Arial" w:hAnsi="Arial" w:cs="Arial"/>
                <w:sz w:val="18"/>
                <w:szCs w:val="18"/>
              </w:rPr>
              <w:t>6/0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C2335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D27A5" w:rsidRPr="0023117C" w:rsidRDefault="00E51776" w:rsidP="007E6F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</w:t>
            </w:r>
            <w:r w:rsidR="00452E9C">
              <w:rPr>
                <w:rFonts w:ascii="Arial" w:hAnsi="Arial" w:cs="Arial"/>
                <w:sz w:val="18"/>
                <w:szCs w:val="18"/>
              </w:rPr>
              <w:t xml:space="preserve"> - DOCUMENTALISTA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D27A5" w:rsidRPr="0023117C" w:rsidRDefault="006D12E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5979B2">
              <w:rPr>
                <w:rFonts w:ascii="Arial Narrow" w:hAnsi="Arial Narrow" w:cs="Arial"/>
                <w:sz w:val="20"/>
                <w:szCs w:val="20"/>
              </w:rPr>
              <w:t>SB/COARI</w:t>
            </w:r>
          </w:p>
        </w:tc>
      </w:tr>
      <w:tr w:rsidR="001D27A5" w:rsidRPr="00A836A6" w:rsidTr="005E70E1">
        <w:tc>
          <w:tcPr>
            <w:tcW w:w="1300" w:type="pct"/>
            <w:shd w:val="clear" w:color="auto" w:fill="F3F3F3"/>
          </w:tcPr>
          <w:p w:rsidR="001D27A5" w:rsidRPr="00A836A6" w:rsidRDefault="001D27A5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D27A5" w:rsidRPr="00D52FEC" w:rsidRDefault="001D27A5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5FB" w:rsidRPr="00A836A6" w:rsidTr="005E70E1">
        <w:tc>
          <w:tcPr>
            <w:tcW w:w="1300" w:type="pct"/>
            <w:shd w:val="clear" w:color="auto" w:fill="F3F3F3"/>
          </w:tcPr>
          <w:p w:rsidR="001E35FB" w:rsidRPr="00A836A6" w:rsidRDefault="001E35F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35FB" w:rsidRPr="00174C1B" w:rsidRDefault="001E35F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E35FB" w:rsidRPr="00A935C7" w:rsidRDefault="00452E9C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26/06/2019 a 25/12/2019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84796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84796" w:rsidRPr="00522F5C" w:rsidRDefault="00F84796" w:rsidP="00F847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84796" w:rsidRDefault="00BC0CC8" w:rsidP="00F847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8479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52E9C">
        <w:rPr>
          <w:rFonts w:ascii="Arial" w:hAnsi="Arial" w:cs="Arial"/>
          <w:b/>
          <w:bCs/>
          <w:color w:val="000000"/>
          <w:sz w:val="22"/>
          <w:szCs w:val="22"/>
        </w:rPr>
        <w:t>TEREZA DE JESUS DE SOUZA COELHO</w:t>
      </w:r>
    </w:p>
    <w:p w:rsidR="00F84796" w:rsidRDefault="00F84796" w:rsidP="00F847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84796" w:rsidRPr="00A836A6" w:rsidRDefault="00F84796" w:rsidP="00F847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452E9C" w:rsidRPr="00A836A6" w:rsidTr="005A7B4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5A7B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MARILDA AFONSO MONTEIRO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2E9C" w:rsidRPr="0023117C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2E9C">
              <w:rPr>
                <w:rFonts w:ascii="Arial Narrow" w:hAnsi="Arial Narrow" w:cs="Arial"/>
                <w:sz w:val="20"/>
                <w:szCs w:val="20"/>
              </w:rPr>
              <w:t>2945549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2E9C" w:rsidRPr="00E51895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E5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</w:t>
            </w:r>
            <w:r w:rsidR="00E5177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- DOCUMENTALISTA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2E9C" w:rsidRPr="00D52FEC" w:rsidRDefault="00452E9C" w:rsidP="005A7B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2E9C" w:rsidRPr="00174C1B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52E9C" w:rsidRPr="00A935C7" w:rsidRDefault="00452E9C" w:rsidP="005A7B4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26/06/2019 a 25/12/2019</w:t>
            </w:r>
          </w:p>
        </w:tc>
      </w:tr>
    </w:tbl>
    <w:p w:rsidR="00F84796" w:rsidRPr="00A836A6" w:rsidRDefault="00F84796" w:rsidP="00F84796">
      <w:pPr>
        <w:jc w:val="both"/>
        <w:rPr>
          <w:rFonts w:ascii="Arial" w:hAnsi="Arial" w:cs="Arial"/>
          <w:color w:val="000000"/>
          <w:sz w:val="18"/>
        </w:rPr>
      </w:pPr>
    </w:p>
    <w:p w:rsidR="00F84796" w:rsidRPr="00A836A6" w:rsidRDefault="00F84796" w:rsidP="00F847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84796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84796" w:rsidRPr="00A836A6" w:rsidTr="007E6FF1">
        <w:tc>
          <w:tcPr>
            <w:tcW w:w="5000" w:type="pct"/>
            <w:gridSpan w:val="5"/>
            <w:shd w:val="clear" w:color="auto" w:fill="E0E0E0"/>
            <w:vAlign w:val="bottom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EB445B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84796" w:rsidRPr="00A836A6" w:rsidRDefault="00F84796" w:rsidP="00F847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84796" w:rsidRPr="00A836A6" w:rsidTr="007E6FF1">
        <w:tc>
          <w:tcPr>
            <w:tcW w:w="5000" w:type="pct"/>
            <w:gridSpan w:val="5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1590" w:type="pct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5000" w:type="pct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84796" w:rsidRPr="00A836A6" w:rsidRDefault="00F84796" w:rsidP="00F847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84796" w:rsidRPr="00A836A6" w:rsidTr="007E6FF1">
        <w:tc>
          <w:tcPr>
            <w:tcW w:w="9709" w:type="dxa"/>
            <w:gridSpan w:val="5"/>
            <w:shd w:val="clear" w:color="auto" w:fill="D9D9D9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rPr>
          <w:trHeight w:val="803"/>
        </w:trPr>
        <w:tc>
          <w:tcPr>
            <w:tcW w:w="9709" w:type="dxa"/>
            <w:gridSpan w:val="5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84796" w:rsidRDefault="00F84796" w:rsidP="00F847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84796" w:rsidRPr="00A836A6" w:rsidTr="007E6FF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84796" w:rsidRPr="00A836A6" w:rsidRDefault="00F84796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84796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84796" w:rsidRPr="00A836A6" w:rsidRDefault="00F84796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84796" w:rsidRPr="00A836A6" w:rsidRDefault="00F84796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A836A6" w:rsidTr="007E6FF1">
        <w:tc>
          <w:tcPr>
            <w:tcW w:w="2910" w:type="dxa"/>
          </w:tcPr>
          <w:p w:rsidR="00F84796" w:rsidRPr="00A836A6" w:rsidRDefault="00F84796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84796" w:rsidRPr="00A836A6" w:rsidRDefault="00F84796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84796" w:rsidRPr="00ED1269" w:rsidTr="007E6FF1">
        <w:trPr>
          <w:trHeight w:val="1026"/>
        </w:trPr>
        <w:tc>
          <w:tcPr>
            <w:tcW w:w="9709" w:type="dxa"/>
            <w:gridSpan w:val="5"/>
          </w:tcPr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F84796" w:rsidRPr="00ED1269" w:rsidTr="007E6FF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84796" w:rsidRPr="00ED1269" w:rsidRDefault="00F84796" w:rsidP="007E6FF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84796" w:rsidRPr="00ED1269" w:rsidTr="007E6FF1">
        <w:trPr>
          <w:cantSplit/>
          <w:trHeight w:val="354"/>
        </w:trPr>
        <w:tc>
          <w:tcPr>
            <w:tcW w:w="9709" w:type="dxa"/>
            <w:gridSpan w:val="2"/>
          </w:tcPr>
          <w:p w:rsidR="00F84796" w:rsidRPr="00ED1269" w:rsidRDefault="00F84796" w:rsidP="007E6FF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84796" w:rsidRPr="00ED1269" w:rsidTr="007E6FF1">
        <w:trPr>
          <w:cantSplit/>
          <w:trHeight w:val="393"/>
        </w:trPr>
        <w:tc>
          <w:tcPr>
            <w:tcW w:w="4319" w:type="dxa"/>
          </w:tcPr>
          <w:p w:rsidR="00F8479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84796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84796" w:rsidRPr="00ED1269" w:rsidRDefault="00F84796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1CB4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1CB4" w:rsidRPr="00522F5C" w:rsidRDefault="00001CB4" w:rsidP="00001C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1CB4" w:rsidRDefault="00001CB4" w:rsidP="00001C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52E9C">
        <w:rPr>
          <w:rFonts w:ascii="Arial" w:hAnsi="Arial" w:cs="Arial"/>
          <w:b/>
          <w:bCs/>
          <w:color w:val="000000"/>
          <w:sz w:val="22"/>
          <w:szCs w:val="22"/>
        </w:rPr>
        <w:t>RENATO DE SENA MENDES</w:t>
      </w:r>
    </w:p>
    <w:p w:rsidR="00001CB4" w:rsidRDefault="00001CB4" w:rsidP="00001C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1CB4" w:rsidRPr="00A836A6" w:rsidRDefault="00001CB4" w:rsidP="00001C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452E9C" w:rsidRPr="00A836A6" w:rsidTr="005A7B4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5A7B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MARILDA AFONSO MONTEIRO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2E9C" w:rsidRPr="0023117C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2E9C">
              <w:rPr>
                <w:rFonts w:ascii="Arial Narrow" w:hAnsi="Arial Narrow" w:cs="Arial"/>
                <w:sz w:val="20"/>
                <w:szCs w:val="20"/>
              </w:rPr>
              <w:t>2945549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2E9C" w:rsidRPr="00E51895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E5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</w:t>
            </w:r>
            <w:r w:rsidR="00E51776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- DOCUMENTALISTA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2E9C" w:rsidRPr="0023117C" w:rsidRDefault="00452E9C" w:rsidP="005A7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2E9C" w:rsidRPr="00D52FEC" w:rsidRDefault="00452E9C" w:rsidP="005A7B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E9C" w:rsidRPr="00A836A6" w:rsidTr="005A7B46">
        <w:tc>
          <w:tcPr>
            <w:tcW w:w="1300" w:type="pct"/>
            <w:shd w:val="clear" w:color="auto" w:fill="F3F3F3"/>
          </w:tcPr>
          <w:p w:rsidR="00452E9C" w:rsidRPr="00A836A6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2E9C" w:rsidRPr="00174C1B" w:rsidRDefault="00452E9C" w:rsidP="005A7B4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52E9C" w:rsidRPr="00A935C7" w:rsidRDefault="00452E9C" w:rsidP="005A7B4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26/06/2019 a 25/12/2019</w:t>
            </w:r>
          </w:p>
        </w:tc>
      </w:tr>
    </w:tbl>
    <w:p w:rsidR="00001CB4" w:rsidRPr="00A836A6" w:rsidRDefault="00001CB4" w:rsidP="00001CB4">
      <w:pPr>
        <w:jc w:val="both"/>
        <w:rPr>
          <w:rFonts w:ascii="Arial" w:hAnsi="Arial" w:cs="Arial"/>
          <w:color w:val="000000"/>
          <w:sz w:val="18"/>
        </w:rPr>
      </w:pPr>
    </w:p>
    <w:p w:rsidR="00001CB4" w:rsidRPr="00A836A6" w:rsidRDefault="00001CB4" w:rsidP="00001C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01CB4" w:rsidRPr="00A836A6" w:rsidTr="007E6FF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1CB4" w:rsidRPr="00A836A6" w:rsidTr="007E6FF1">
        <w:tc>
          <w:tcPr>
            <w:tcW w:w="5000" w:type="pct"/>
            <w:gridSpan w:val="5"/>
            <w:shd w:val="clear" w:color="auto" w:fill="E0E0E0"/>
            <w:vAlign w:val="bottom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EB445B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1CB4" w:rsidRPr="00A836A6" w:rsidRDefault="00001CB4" w:rsidP="00001C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01CB4" w:rsidRPr="00A836A6" w:rsidTr="007E6FF1">
        <w:tc>
          <w:tcPr>
            <w:tcW w:w="5000" w:type="pct"/>
            <w:gridSpan w:val="5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1590" w:type="pct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5000" w:type="pct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1CB4" w:rsidRPr="00A836A6" w:rsidRDefault="00001CB4" w:rsidP="00001C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01CB4" w:rsidRPr="00A836A6" w:rsidTr="007E6FF1">
        <w:tc>
          <w:tcPr>
            <w:tcW w:w="9709" w:type="dxa"/>
            <w:gridSpan w:val="5"/>
            <w:shd w:val="clear" w:color="auto" w:fill="D9D9D9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rPr>
          <w:trHeight w:val="803"/>
        </w:trPr>
        <w:tc>
          <w:tcPr>
            <w:tcW w:w="9709" w:type="dxa"/>
            <w:gridSpan w:val="5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1CB4" w:rsidRDefault="00001CB4" w:rsidP="00001C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01CB4" w:rsidRPr="00A836A6" w:rsidTr="007E6FF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1CB4" w:rsidRPr="00A836A6" w:rsidRDefault="00001CB4" w:rsidP="007E6FF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1CB4" w:rsidRPr="00A836A6" w:rsidTr="007E6FF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1CB4" w:rsidRPr="00A836A6" w:rsidRDefault="00001CB4" w:rsidP="007E6FF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1CB4" w:rsidRPr="00A836A6" w:rsidRDefault="00001CB4" w:rsidP="007E6FF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A836A6" w:rsidTr="007E6FF1">
        <w:tc>
          <w:tcPr>
            <w:tcW w:w="2910" w:type="dxa"/>
          </w:tcPr>
          <w:p w:rsidR="00001CB4" w:rsidRPr="00A836A6" w:rsidRDefault="00001CB4" w:rsidP="007E6FF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1CB4" w:rsidRPr="00A836A6" w:rsidRDefault="00001CB4" w:rsidP="007E6FF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1CB4" w:rsidRPr="00ED1269" w:rsidTr="007E6FF1">
        <w:trPr>
          <w:trHeight w:val="1026"/>
        </w:trPr>
        <w:tc>
          <w:tcPr>
            <w:tcW w:w="9709" w:type="dxa"/>
            <w:gridSpan w:val="5"/>
          </w:tcPr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001CB4" w:rsidRPr="00ED1269" w:rsidTr="007E6FF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1CB4" w:rsidRPr="00ED1269" w:rsidRDefault="00001CB4" w:rsidP="007E6FF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1CB4" w:rsidRPr="00ED1269" w:rsidTr="007E6FF1">
        <w:trPr>
          <w:cantSplit/>
          <w:trHeight w:val="354"/>
        </w:trPr>
        <w:tc>
          <w:tcPr>
            <w:tcW w:w="9709" w:type="dxa"/>
            <w:gridSpan w:val="2"/>
          </w:tcPr>
          <w:p w:rsidR="00001CB4" w:rsidRPr="00ED1269" w:rsidRDefault="00001CB4" w:rsidP="007E6FF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1CB4" w:rsidRPr="00ED1269" w:rsidTr="007E6FF1">
        <w:trPr>
          <w:cantSplit/>
          <w:trHeight w:val="393"/>
        </w:trPr>
        <w:tc>
          <w:tcPr>
            <w:tcW w:w="4319" w:type="dxa"/>
          </w:tcPr>
          <w:p w:rsidR="00001CB4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1CB4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1CB4" w:rsidRPr="00ED1269" w:rsidRDefault="00001CB4" w:rsidP="007E6FF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93" w:rsidRDefault="002C4193" w:rsidP="00A10C8B">
      <w:r>
        <w:separator/>
      </w:r>
    </w:p>
  </w:endnote>
  <w:endnote w:type="continuationSeparator" w:id="0">
    <w:p w:rsidR="002C4193" w:rsidRDefault="002C4193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93" w:rsidRDefault="002C4193" w:rsidP="00A10C8B">
      <w:r>
        <w:separator/>
      </w:r>
    </w:p>
  </w:footnote>
  <w:footnote w:type="continuationSeparator" w:id="0">
    <w:p w:rsidR="002C4193" w:rsidRDefault="002C4193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2C41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3093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1CB4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0F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632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7A5"/>
    <w:rsid w:val="001D2ECC"/>
    <w:rsid w:val="001D3507"/>
    <w:rsid w:val="001D3520"/>
    <w:rsid w:val="001D5719"/>
    <w:rsid w:val="001D70AE"/>
    <w:rsid w:val="001E0108"/>
    <w:rsid w:val="001E25DD"/>
    <w:rsid w:val="001E35FB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419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2E9C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DDE"/>
    <w:rsid w:val="00580242"/>
    <w:rsid w:val="005804B3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979B2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741"/>
    <w:rsid w:val="005D2ACD"/>
    <w:rsid w:val="005D33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E90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2EF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27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8F4"/>
    <w:rsid w:val="00B3524D"/>
    <w:rsid w:val="00B35B44"/>
    <w:rsid w:val="00B377D0"/>
    <w:rsid w:val="00B4047E"/>
    <w:rsid w:val="00B405F1"/>
    <w:rsid w:val="00B4165A"/>
    <w:rsid w:val="00B43AF2"/>
    <w:rsid w:val="00B4537B"/>
    <w:rsid w:val="00B46511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0CC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0987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81F05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77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2335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796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F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2019-10-11T18:12:00Z</dcterms:created>
  <dcterms:modified xsi:type="dcterms:W3CDTF">2019-10-11T18:29:00Z</dcterms:modified>
</cp:coreProperties>
</file>