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16FC4" w:rsidRDefault="00A16FC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A16FC4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47945">
        <w:rPr>
          <w:rFonts w:ascii="Arial" w:hAnsi="Arial" w:cs="Arial"/>
          <w:b/>
          <w:bCs/>
          <w:color w:val="000000"/>
          <w:sz w:val="22"/>
          <w:szCs w:val="22"/>
        </w:rPr>
        <w:t>ANTONIO JORGE CUNHA CAMPOS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E3A1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WALSIRENE BATISTA GOMES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E7CB8" w:rsidP="00A565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4E3A12">
              <w:rPr>
                <w:rFonts w:ascii="Arial" w:hAnsi="Arial" w:cs="Arial"/>
                <w:sz w:val="18"/>
                <w:szCs w:val="18"/>
              </w:rPr>
              <w:t>74215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B6BBE" w:rsidP="008A76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</w:t>
            </w:r>
            <w:r w:rsidR="000E7CB8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767E" w:rsidP="00C833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80F7C" w:rsidP="007310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7524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  <w:r w:rsidR="00B80F7C">
              <w:rPr>
                <w:rFonts w:ascii="Arial" w:hAnsi="Arial" w:cs="Arial"/>
                <w:sz w:val="18"/>
                <w:szCs w:val="18"/>
              </w:rPr>
              <w:t xml:space="preserve"> DA DIRETORIA DA FES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C53C8" w:rsidP="004633E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633E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457A8" w:rsidP="004633E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</w:t>
            </w:r>
            <w:r w:rsidR="004633EC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C53C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29/</w:t>
            </w:r>
            <w:r w:rsidR="004633EC">
              <w:rPr>
                <w:rFonts w:ascii="Arial" w:hAnsi="Arial" w:cs="Arial"/>
                <w:sz w:val="18"/>
                <w:szCs w:val="18"/>
              </w:rPr>
              <w:t>04</w:t>
            </w:r>
            <w:r w:rsidR="000E7CB8">
              <w:rPr>
                <w:rFonts w:ascii="Arial" w:hAnsi="Arial" w:cs="Arial"/>
                <w:sz w:val="18"/>
                <w:szCs w:val="18"/>
              </w:rPr>
              <w:t>/20</w:t>
            </w:r>
            <w:r w:rsidR="004633E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5291" w:rsidRPr="00A16FC4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5291" w:rsidRDefault="00B15291" w:rsidP="00B1529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4633E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4633EC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8F7B8F">
        <w:rPr>
          <w:rFonts w:ascii="Arial" w:hAnsi="Arial" w:cs="Arial"/>
          <w:b/>
          <w:bCs/>
          <w:color w:val="000000"/>
          <w:sz w:val="22"/>
          <w:szCs w:val="22"/>
        </w:rPr>
        <w:t>DANIEL BORGES DOS SANTOS</w:t>
      </w:r>
    </w:p>
    <w:p w:rsidR="00B15291" w:rsidRDefault="00B15291" w:rsidP="00B1529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15291" w:rsidRPr="00A836A6" w:rsidRDefault="00B15291" w:rsidP="00B1529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15291" w:rsidRPr="00A72118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WALSIRENE BATISTA GOMES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74215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30/10/2018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FES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DIRETORIA DA FES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15291" w:rsidRPr="00A836A6" w:rsidRDefault="006C53C8" w:rsidP="002A2B2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B15291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B1529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15291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15291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B1529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15291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633EC">
              <w:rPr>
                <w:rFonts w:ascii="Arial" w:hAnsi="Arial" w:cs="Arial"/>
                <w:color w:val="000000"/>
                <w:sz w:val="16"/>
              </w:rPr>
              <w:t>x</w:t>
            </w:r>
            <w:r w:rsidR="00B15291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B1529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15291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B15291" w:rsidRPr="00A836A6" w:rsidRDefault="004633EC" w:rsidP="002A2B2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30/10/2019 a 29/04/2020</w:t>
            </w:r>
          </w:p>
        </w:tc>
      </w:tr>
    </w:tbl>
    <w:p w:rsidR="00B15291" w:rsidRPr="00A836A6" w:rsidRDefault="00B15291" w:rsidP="00B15291">
      <w:pPr>
        <w:jc w:val="both"/>
        <w:rPr>
          <w:rFonts w:ascii="Arial" w:hAnsi="Arial" w:cs="Arial"/>
          <w:color w:val="000000"/>
          <w:sz w:val="18"/>
        </w:rPr>
      </w:pP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15291" w:rsidRPr="00A836A6" w:rsidTr="002A2B2E">
        <w:tc>
          <w:tcPr>
            <w:tcW w:w="5000" w:type="pct"/>
            <w:gridSpan w:val="5"/>
            <w:shd w:val="clear" w:color="auto" w:fill="E0E0E0"/>
            <w:vAlign w:val="bottom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EB445B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5291" w:rsidRPr="00A836A6" w:rsidRDefault="00B15291" w:rsidP="00B1529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5291" w:rsidRPr="00A836A6" w:rsidTr="002A2B2E">
        <w:tc>
          <w:tcPr>
            <w:tcW w:w="5000" w:type="pct"/>
            <w:gridSpan w:val="5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5291" w:rsidRPr="00A836A6" w:rsidRDefault="00B15291" w:rsidP="00B1529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5291" w:rsidRPr="00A836A6" w:rsidTr="002A2B2E">
        <w:tc>
          <w:tcPr>
            <w:tcW w:w="9709" w:type="dxa"/>
            <w:gridSpan w:val="5"/>
            <w:shd w:val="clear" w:color="auto" w:fill="D9D9D9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trHeight w:val="803"/>
        </w:trPr>
        <w:tc>
          <w:tcPr>
            <w:tcW w:w="9709" w:type="dxa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15291" w:rsidRDefault="00B15291" w:rsidP="00B1529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5291" w:rsidRPr="00A836A6" w:rsidTr="002A2B2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ED1269" w:rsidTr="002A2B2E">
        <w:trPr>
          <w:trHeight w:val="1026"/>
        </w:trPr>
        <w:tc>
          <w:tcPr>
            <w:tcW w:w="9709" w:type="dxa"/>
            <w:gridSpan w:val="5"/>
          </w:tcPr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15291" w:rsidRPr="00ED1269" w:rsidTr="002A2B2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15291" w:rsidRPr="00ED1269" w:rsidRDefault="00B15291" w:rsidP="002A2B2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15291" w:rsidRPr="00ED1269" w:rsidTr="002A2B2E">
        <w:trPr>
          <w:cantSplit/>
          <w:trHeight w:val="354"/>
        </w:trPr>
        <w:tc>
          <w:tcPr>
            <w:tcW w:w="9709" w:type="dxa"/>
            <w:gridSpan w:val="2"/>
          </w:tcPr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15291" w:rsidRPr="00ED1269" w:rsidTr="002A2B2E">
        <w:trPr>
          <w:cantSplit/>
          <w:trHeight w:val="393"/>
        </w:trPr>
        <w:tc>
          <w:tcPr>
            <w:tcW w:w="4319" w:type="dxa"/>
          </w:tcPr>
          <w:p w:rsidR="00B15291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15291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702D4" w:rsidRPr="00A16FC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80127D">
        <w:rPr>
          <w:rFonts w:ascii="Arial" w:hAnsi="Arial" w:cs="Arial"/>
          <w:b/>
          <w:bCs/>
          <w:color w:val="000000"/>
          <w:sz w:val="22"/>
          <w:szCs w:val="22"/>
        </w:rPr>
        <w:t>FRANCISCO DE OLIVEIRA QUÉRCIA</w:t>
      </w: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702D4" w:rsidRPr="00A836A6" w:rsidRDefault="00A702D4" w:rsidP="00A702D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E189A" w:rsidRPr="00A836A6" w:rsidTr="00D146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E189A" w:rsidRPr="00A72118" w:rsidRDefault="00E84216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WALSIRENE BATISTA GOMES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E84216">
              <w:rPr>
                <w:rFonts w:ascii="Arial" w:hAnsi="Arial" w:cs="Arial"/>
                <w:sz w:val="18"/>
                <w:szCs w:val="18"/>
              </w:rPr>
              <w:t>74215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E189A" w:rsidRPr="00E51895" w:rsidRDefault="005F5057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</w:t>
            </w:r>
            <w:r w:rsidR="009E189A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E189A" w:rsidRPr="00E51895" w:rsidRDefault="003736BF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FES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E189A" w:rsidRPr="00A836A6" w:rsidRDefault="009E189A" w:rsidP="003736B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3736BF">
              <w:rPr>
                <w:rFonts w:ascii="Arial" w:hAnsi="Arial" w:cs="Arial"/>
                <w:sz w:val="18"/>
                <w:szCs w:val="18"/>
              </w:rPr>
              <w:t>DA DIRETORIA DA FES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E189A" w:rsidRPr="00A836A6" w:rsidRDefault="00CC601A" w:rsidP="00D146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9E189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633EC">
              <w:rPr>
                <w:rFonts w:ascii="Arial" w:hAnsi="Arial" w:cs="Arial"/>
                <w:color w:val="000000"/>
                <w:sz w:val="16"/>
              </w:rPr>
              <w:t>x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E189A" w:rsidRPr="00A836A6" w:rsidRDefault="004633EC" w:rsidP="00D146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30/10/2019 a 29/04/2020</w:t>
            </w:r>
          </w:p>
        </w:tc>
      </w:tr>
    </w:tbl>
    <w:p w:rsidR="00A702D4" w:rsidRPr="00A836A6" w:rsidRDefault="00A702D4" w:rsidP="00A702D4">
      <w:pPr>
        <w:jc w:val="both"/>
        <w:rPr>
          <w:rFonts w:ascii="Arial" w:hAnsi="Arial" w:cs="Arial"/>
          <w:color w:val="000000"/>
          <w:sz w:val="18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702D4" w:rsidRPr="00A836A6" w:rsidTr="00681677">
        <w:tc>
          <w:tcPr>
            <w:tcW w:w="5000" w:type="pct"/>
            <w:gridSpan w:val="5"/>
            <w:shd w:val="clear" w:color="auto" w:fill="E0E0E0"/>
            <w:vAlign w:val="bottom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EB445B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trHeight w:val="803"/>
        </w:trPr>
        <w:tc>
          <w:tcPr>
            <w:tcW w:w="9709" w:type="dxa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702D4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ED1269" w:rsidTr="00681677">
        <w:trPr>
          <w:trHeight w:val="1026"/>
        </w:trPr>
        <w:tc>
          <w:tcPr>
            <w:tcW w:w="9709" w:type="dxa"/>
            <w:gridSpan w:val="5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702D4" w:rsidRPr="00ED1269" w:rsidTr="0068167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702D4" w:rsidRPr="00ED1269" w:rsidRDefault="00A702D4" w:rsidP="0068167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702D4" w:rsidRPr="00ED1269" w:rsidTr="00681677">
        <w:trPr>
          <w:cantSplit/>
          <w:trHeight w:val="354"/>
        </w:trPr>
        <w:tc>
          <w:tcPr>
            <w:tcW w:w="9709" w:type="dxa"/>
            <w:gridSpan w:val="2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702D4" w:rsidRPr="00ED1269" w:rsidTr="00681677">
        <w:trPr>
          <w:cantSplit/>
          <w:trHeight w:val="393"/>
        </w:trPr>
        <w:tc>
          <w:tcPr>
            <w:tcW w:w="4319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B7" w:rsidRDefault="00AA1EB7" w:rsidP="00A10C8B">
      <w:r>
        <w:separator/>
      </w:r>
    </w:p>
  </w:endnote>
  <w:endnote w:type="continuationSeparator" w:id="0">
    <w:p w:rsidR="00AA1EB7" w:rsidRDefault="00AA1EB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B7" w:rsidRDefault="00AA1EB7" w:rsidP="00A10C8B">
      <w:r>
        <w:separator/>
      </w:r>
    </w:p>
  </w:footnote>
  <w:footnote w:type="continuationSeparator" w:id="0">
    <w:p w:rsidR="00AA1EB7" w:rsidRDefault="00AA1EB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F2ED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F2ED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21426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94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E7CB8"/>
    <w:rsid w:val="000F055C"/>
    <w:rsid w:val="000F0902"/>
    <w:rsid w:val="000F1DBB"/>
    <w:rsid w:val="000F247E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224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57A8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6B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232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33EC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A12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505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3C8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01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BBE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27D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11E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67E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B8F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7C6C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89A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FC4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659B"/>
    <w:rsid w:val="00A57257"/>
    <w:rsid w:val="00A61B58"/>
    <w:rsid w:val="00A63C8D"/>
    <w:rsid w:val="00A63E58"/>
    <w:rsid w:val="00A702D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254"/>
    <w:rsid w:val="00AA1EB7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4E87"/>
    <w:rsid w:val="00B15291"/>
    <w:rsid w:val="00B154D4"/>
    <w:rsid w:val="00B15ECA"/>
    <w:rsid w:val="00B16CA1"/>
    <w:rsid w:val="00B16DCF"/>
    <w:rsid w:val="00B179D5"/>
    <w:rsid w:val="00B20428"/>
    <w:rsid w:val="00B263DD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579CB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0F7C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2EDB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7455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3FD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01A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248"/>
    <w:rsid w:val="00D75909"/>
    <w:rsid w:val="00D75C9B"/>
    <w:rsid w:val="00D75E85"/>
    <w:rsid w:val="00D75ED2"/>
    <w:rsid w:val="00D908B8"/>
    <w:rsid w:val="00D90DE9"/>
    <w:rsid w:val="00D91D77"/>
    <w:rsid w:val="00D965B2"/>
    <w:rsid w:val="00D978D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38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216"/>
    <w:rsid w:val="00E84645"/>
    <w:rsid w:val="00E85271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4598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1718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2018-12-10T15:31:00Z</dcterms:created>
  <dcterms:modified xsi:type="dcterms:W3CDTF">2019-10-10T16:04:00Z</dcterms:modified>
</cp:coreProperties>
</file>