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3074215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73D85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2B71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AA1FE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6D64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A1FE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73D85" w:rsidP="006D64E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AA1FE0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D6ED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AA1FE0">
              <w:rPr>
                <w:rFonts w:ascii="Arial" w:hAnsi="Arial" w:cs="Arial"/>
                <w:sz w:val="18"/>
                <w:szCs w:val="18"/>
              </w:rPr>
              <w:t>04</w:t>
            </w:r>
            <w:r w:rsidR="00B7319F">
              <w:rPr>
                <w:rFonts w:ascii="Arial" w:hAnsi="Arial" w:cs="Arial"/>
                <w:sz w:val="18"/>
                <w:szCs w:val="18"/>
              </w:rPr>
              <w:t>/20</w:t>
            </w:r>
            <w:r w:rsidR="00AA1F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D01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DE OLIVEIRA QUÉRCIA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138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0041484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C8" w:rsidRDefault="005A0BC8" w:rsidP="00A10C8B">
      <w:r>
        <w:separator/>
      </w:r>
    </w:p>
  </w:endnote>
  <w:endnote w:type="continuationSeparator" w:id="0">
    <w:p w:rsidR="005A0BC8" w:rsidRDefault="005A0BC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C8" w:rsidRDefault="005A0BC8" w:rsidP="00A10C8B">
      <w:r>
        <w:separator/>
      </w:r>
    </w:p>
  </w:footnote>
  <w:footnote w:type="continuationSeparator" w:id="0">
    <w:p w:rsidR="005A0BC8" w:rsidRDefault="005A0BC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66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66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39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0BC8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8750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64E0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1FE0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6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6ED5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2018-12-10T15:29:00Z</dcterms:created>
  <dcterms:modified xsi:type="dcterms:W3CDTF">2019-10-10T16:00:00Z</dcterms:modified>
</cp:coreProperties>
</file>