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4217B">
        <w:rPr>
          <w:rFonts w:ascii="Arial" w:hAnsi="Arial" w:cs="Arial"/>
          <w:b/>
          <w:bCs/>
          <w:color w:val="000000"/>
          <w:sz w:val="22"/>
          <w:szCs w:val="22"/>
        </w:rPr>
        <w:t>MILTON GOMES DE OLIVEIRA JUNIOR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762F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GLEICIMARA SABINO RODRIGUES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762F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2874908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762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5043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ENGENHEIRA</w:t>
            </w:r>
            <w:r w:rsidR="00AD57EC">
              <w:rPr>
                <w:rFonts w:ascii="Arial" w:hAnsi="Arial" w:cs="Arial"/>
                <w:sz w:val="18"/>
                <w:szCs w:val="18"/>
              </w:rPr>
              <w:t xml:space="preserve"> CIVIL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D57E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5043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ENGENHARIA 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0520E" w:rsidP="00DE7B7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F5873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3762F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E2260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2260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E2260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762FD" w:rsidP="00E2260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</w:t>
            </w:r>
            <w:r w:rsidR="00E22607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50438">
              <w:rPr>
                <w:rFonts w:ascii="Arial" w:hAnsi="Arial" w:cs="Arial"/>
                <w:sz w:val="18"/>
                <w:szCs w:val="18"/>
              </w:rPr>
              <w:t>9</w:t>
            </w:r>
            <w:r w:rsidR="00BF5873">
              <w:rPr>
                <w:rFonts w:ascii="Arial" w:hAnsi="Arial" w:cs="Arial"/>
                <w:sz w:val="18"/>
                <w:szCs w:val="18"/>
              </w:rPr>
              <w:t xml:space="preserve"> a 19/</w:t>
            </w:r>
            <w:r w:rsidR="00E22607">
              <w:rPr>
                <w:rFonts w:ascii="Arial" w:hAnsi="Arial" w:cs="Arial"/>
                <w:sz w:val="18"/>
                <w:szCs w:val="18"/>
              </w:rPr>
              <w:t>04</w:t>
            </w:r>
            <w:r w:rsidR="00AD57EC">
              <w:rPr>
                <w:rFonts w:ascii="Arial" w:hAnsi="Arial" w:cs="Arial"/>
                <w:sz w:val="18"/>
                <w:szCs w:val="18"/>
              </w:rPr>
              <w:t>/20</w:t>
            </w:r>
            <w:r w:rsidR="00E2260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D57EC" w:rsidRDefault="00AD57EC" w:rsidP="00AD5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D57EC" w:rsidRDefault="00AD57EC" w:rsidP="00AD5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D57EC" w:rsidRDefault="00AD57EC" w:rsidP="00AD5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57EC" w:rsidRPr="00522F5C" w:rsidRDefault="00AD57EC" w:rsidP="00AD5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57EC" w:rsidRDefault="00AD57EC" w:rsidP="00AD57E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750438">
        <w:rPr>
          <w:rFonts w:ascii="Arial" w:hAnsi="Arial" w:cs="Arial"/>
          <w:b/>
          <w:bCs/>
          <w:color w:val="000000"/>
          <w:sz w:val="22"/>
          <w:szCs w:val="22"/>
        </w:rPr>
        <w:t>RUBENS FERREIRA FILHO</w:t>
      </w:r>
    </w:p>
    <w:p w:rsidR="00AD57EC" w:rsidRDefault="00AD57EC" w:rsidP="00AD57E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57EC" w:rsidRPr="00A836A6" w:rsidRDefault="00AD57EC" w:rsidP="00AD57E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D57EC" w:rsidRPr="00A836A6" w:rsidRDefault="00AD57EC" w:rsidP="00AD57E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D57EC" w:rsidRPr="00A836A6" w:rsidRDefault="00AD57EC" w:rsidP="00AD57E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D57EC" w:rsidRPr="00A836A6" w:rsidTr="0003593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D57EC" w:rsidRPr="00A72118" w:rsidRDefault="00813FCD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GLEICIMARA SABINO RODRIGUES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D57EC" w:rsidRPr="00E51895" w:rsidRDefault="00813FCD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2874908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D57EC" w:rsidRPr="00E51895" w:rsidRDefault="00813FCD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D57EC" w:rsidRPr="00E51895" w:rsidRDefault="00470AE9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ENGENHEIRA</w:t>
            </w:r>
            <w:r w:rsidR="00AD57EC">
              <w:rPr>
                <w:rFonts w:ascii="Arial" w:hAnsi="Arial" w:cs="Arial"/>
                <w:sz w:val="18"/>
                <w:szCs w:val="18"/>
              </w:rPr>
              <w:t xml:space="preserve"> CIVIL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D57EC" w:rsidRPr="00E51895" w:rsidRDefault="00AD57EC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D57EC" w:rsidRPr="00A836A6" w:rsidRDefault="00470AE9" w:rsidP="0003593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D57EC" w:rsidRPr="00A836A6" w:rsidRDefault="00AD57EC" w:rsidP="00E2260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61582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34E2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13FC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E22607"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AD57EC" w:rsidRPr="00A836A6" w:rsidRDefault="00E22607" w:rsidP="000359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20/10/2019 a 19/04/2020</w:t>
            </w:r>
          </w:p>
        </w:tc>
      </w:tr>
    </w:tbl>
    <w:p w:rsidR="00AD57EC" w:rsidRPr="00A836A6" w:rsidRDefault="00AD57EC" w:rsidP="00AD57EC">
      <w:pPr>
        <w:jc w:val="both"/>
        <w:rPr>
          <w:rFonts w:ascii="Arial" w:hAnsi="Arial" w:cs="Arial"/>
          <w:color w:val="000000"/>
          <w:sz w:val="18"/>
        </w:rPr>
      </w:pPr>
    </w:p>
    <w:p w:rsidR="00AD57EC" w:rsidRPr="00A836A6" w:rsidRDefault="00AD57EC" w:rsidP="00AD57E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57EC" w:rsidRPr="00A836A6" w:rsidTr="0003593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D57EC" w:rsidRPr="00A836A6" w:rsidTr="0003593A">
        <w:tc>
          <w:tcPr>
            <w:tcW w:w="5000" w:type="pct"/>
            <w:gridSpan w:val="5"/>
            <w:shd w:val="clear" w:color="auto" w:fill="E0E0E0"/>
            <w:vAlign w:val="bottom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EB445B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5000" w:type="pct"/>
            <w:gridSpan w:val="5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57EC" w:rsidRPr="00A836A6" w:rsidRDefault="00AD57EC" w:rsidP="00AD57E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57EC" w:rsidRPr="00A836A6" w:rsidTr="0003593A">
        <w:tc>
          <w:tcPr>
            <w:tcW w:w="5000" w:type="pct"/>
            <w:gridSpan w:val="5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5000" w:type="pct"/>
            <w:gridSpan w:val="5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5000" w:type="pct"/>
            <w:gridSpan w:val="5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57EC" w:rsidRPr="00A836A6" w:rsidRDefault="00AD57EC" w:rsidP="00AD57E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57EC" w:rsidRPr="00A836A6" w:rsidTr="0003593A">
        <w:tc>
          <w:tcPr>
            <w:tcW w:w="9709" w:type="dxa"/>
            <w:gridSpan w:val="5"/>
            <w:shd w:val="clear" w:color="auto" w:fill="D9D9D9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D57EC" w:rsidRPr="00A836A6" w:rsidTr="0003593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rPr>
          <w:trHeight w:val="803"/>
        </w:trPr>
        <w:tc>
          <w:tcPr>
            <w:tcW w:w="9709" w:type="dxa"/>
            <w:gridSpan w:val="5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D57EC" w:rsidRDefault="00AD57EC" w:rsidP="00AD57E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57EC" w:rsidRPr="00A836A6" w:rsidTr="0003593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D57EC" w:rsidRPr="00A836A6" w:rsidTr="0003593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ED1269" w:rsidTr="0003593A">
        <w:trPr>
          <w:trHeight w:val="1026"/>
        </w:trPr>
        <w:tc>
          <w:tcPr>
            <w:tcW w:w="9709" w:type="dxa"/>
            <w:gridSpan w:val="5"/>
          </w:tcPr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57EC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D57EC" w:rsidRPr="00ED1269" w:rsidTr="0003593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D57EC" w:rsidRPr="00ED1269" w:rsidRDefault="00AD57EC" w:rsidP="0003593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D57EC" w:rsidRPr="00ED1269" w:rsidTr="0003593A">
        <w:trPr>
          <w:cantSplit/>
          <w:trHeight w:val="354"/>
        </w:trPr>
        <w:tc>
          <w:tcPr>
            <w:tcW w:w="9709" w:type="dxa"/>
            <w:gridSpan w:val="2"/>
          </w:tcPr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D57EC" w:rsidRPr="00ED1269" w:rsidTr="0003593A">
        <w:trPr>
          <w:cantSplit/>
          <w:trHeight w:val="393"/>
        </w:trPr>
        <w:tc>
          <w:tcPr>
            <w:tcW w:w="4319" w:type="dxa"/>
          </w:tcPr>
          <w:p w:rsidR="00AD57EC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D57EC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A8" w:rsidRDefault="009B4AA8" w:rsidP="00A10C8B">
      <w:r>
        <w:separator/>
      </w:r>
    </w:p>
  </w:endnote>
  <w:endnote w:type="continuationSeparator" w:id="0">
    <w:p w:rsidR="009B4AA8" w:rsidRDefault="009B4AA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A8" w:rsidRDefault="009B4AA8" w:rsidP="00A10C8B">
      <w:r>
        <w:separator/>
      </w:r>
    </w:p>
  </w:footnote>
  <w:footnote w:type="continuationSeparator" w:id="0">
    <w:p w:rsidR="009B4AA8" w:rsidRDefault="009B4AA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D1AB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D1AB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21155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573A"/>
    <w:rsid w:val="001501A5"/>
    <w:rsid w:val="001507C1"/>
    <w:rsid w:val="00150C8A"/>
    <w:rsid w:val="00151051"/>
    <w:rsid w:val="00153B95"/>
    <w:rsid w:val="00154596"/>
    <w:rsid w:val="001549F8"/>
    <w:rsid w:val="0015772E"/>
    <w:rsid w:val="00160F46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62FD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26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0AE9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774"/>
    <w:rsid w:val="006558B5"/>
    <w:rsid w:val="00661582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50438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3FCD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279E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520E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031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4AA8"/>
    <w:rsid w:val="009B62BF"/>
    <w:rsid w:val="009B62C5"/>
    <w:rsid w:val="009B6D6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34E2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7EC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3DA7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1D71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E7CB4"/>
    <w:rsid w:val="00BF1A82"/>
    <w:rsid w:val="00BF1E34"/>
    <w:rsid w:val="00BF1F08"/>
    <w:rsid w:val="00BF22C8"/>
    <w:rsid w:val="00BF330D"/>
    <w:rsid w:val="00BF5873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7CD1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E7B72"/>
    <w:rsid w:val="00DF0BA1"/>
    <w:rsid w:val="00DF1870"/>
    <w:rsid w:val="00DF3592"/>
    <w:rsid w:val="00DF4765"/>
    <w:rsid w:val="00DF606E"/>
    <w:rsid w:val="00DF6D5B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2607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17B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1ABD"/>
    <w:rsid w:val="00FD44C7"/>
    <w:rsid w:val="00FD770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2017-06-20T13:47:00Z</dcterms:created>
  <dcterms:modified xsi:type="dcterms:W3CDTF">2019-10-10T15:19:00Z</dcterms:modified>
</cp:coreProperties>
</file>