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1C259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637FC1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GLEICIMARA SABINO RODRIGUES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637FC1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2874908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37FC1" w:rsidP="00CF03E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20/10/2017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1E048D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ENGENHEIRA</w:t>
            </w:r>
            <w:r w:rsidR="00CF03EA">
              <w:rPr>
                <w:rFonts w:ascii="Arial" w:hAnsi="Arial" w:cs="Arial"/>
                <w:sz w:val="18"/>
                <w:szCs w:val="18"/>
              </w:rPr>
              <w:t xml:space="preserve"> CIVIL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CF03EA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180AED" w:rsidRPr="00A67403" w:rsidTr="001C2594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426F5C" w:rsidP="001C2594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ENGENHARIA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1C2594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C35C74" w:rsidP="00E161B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8A095A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F4567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E161B8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45675" w:rsidP="00E161B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</w:t>
            </w:r>
            <w:r w:rsidR="00E161B8">
              <w:rPr>
                <w:rFonts w:ascii="Arial" w:hAnsi="Arial" w:cs="Arial"/>
                <w:sz w:val="18"/>
                <w:szCs w:val="18"/>
              </w:rPr>
              <w:t>10</w:t>
            </w:r>
            <w:r w:rsidR="00FA2420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8A095A">
              <w:rPr>
                <w:rFonts w:ascii="Arial" w:hAnsi="Arial" w:cs="Arial"/>
                <w:sz w:val="18"/>
                <w:szCs w:val="18"/>
              </w:rPr>
              <w:t xml:space="preserve"> a 19/</w:t>
            </w:r>
            <w:r w:rsidR="00E161B8">
              <w:rPr>
                <w:rFonts w:ascii="Arial" w:hAnsi="Arial" w:cs="Arial"/>
                <w:sz w:val="18"/>
                <w:szCs w:val="18"/>
              </w:rPr>
              <w:t>04</w:t>
            </w:r>
            <w:r w:rsidR="00CF03EA">
              <w:rPr>
                <w:rFonts w:ascii="Arial" w:hAnsi="Arial" w:cs="Arial"/>
                <w:sz w:val="18"/>
                <w:szCs w:val="18"/>
              </w:rPr>
              <w:t>/20</w:t>
            </w:r>
            <w:r w:rsidR="00E161B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1C2594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C35C74" w:rsidP="00E161B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02A6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11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002A6C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E161B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1C2594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4D141D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MILTON GOMES DE OLIVEIRA JUNIOR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C2594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1663983</w:t>
            </w:r>
          </w:p>
        </w:tc>
      </w:tr>
      <w:tr w:rsidR="00180AED" w:rsidRPr="00A67403" w:rsidTr="001C2594">
        <w:tc>
          <w:tcPr>
            <w:tcW w:w="1116" w:type="pct"/>
            <w:shd w:val="clear" w:color="auto" w:fill="F3F3F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1C2594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1C2594">
        <w:trPr>
          <w:trHeight w:val="421"/>
        </w:trPr>
        <w:tc>
          <w:tcPr>
            <w:tcW w:w="498" w:type="pct"/>
          </w:tcPr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498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5000" w:type="pct"/>
            <w:gridSpan w:val="2"/>
          </w:tcPr>
          <w:p w:rsidR="00180AED" w:rsidRPr="00A67403" w:rsidRDefault="00180AED" w:rsidP="001C2594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1C2594">
        <w:trPr>
          <w:trHeight w:val="421"/>
        </w:trPr>
        <w:tc>
          <w:tcPr>
            <w:tcW w:w="5000" w:type="pct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5000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1C2594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1C2594">
        <w:tc>
          <w:tcPr>
            <w:tcW w:w="5000" w:type="pct"/>
          </w:tcPr>
          <w:p w:rsidR="00180AED" w:rsidRPr="00A67403" w:rsidRDefault="00180AED" w:rsidP="001C2594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1C2594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1C2594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1C2594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1C2594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1C2594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1C2594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1C2594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6D6" w:rsidRDefault="009C66D6" w:rsidP="00A10C8B">
      <w:r>
        <w:separator/>
      </w:r>
    </w:p>
  </w:endnote>
  <w:endnote w:type="continuationSeparator" w:id="0">
    <w:p w:rsidR="009C66D6" w:rsidRDefault="009C66D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94" w:rsidRDefault="001C259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94" w:rsidRPr="00694D49" w:rsidRDefault="001C2594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1C2594" w:rsidRPr="00694D49" w:rsidRDefault="001C2594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94" w:rsidRDefault="001C259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6D6" w:rsidRDefault="009C66D6" w:rsidP="00A10C8B">
      <w:r>
        <w:separator/>
      </w:r>
    </w:p>
  </w:footnote>
  <w:footnote w:type="continuationSeparator" w:id="0">
    <w:p w:rsidR="009C66D6" w:rsidRDefault="009C66D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94" w:rsidRDefault="001C259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94" w:rsidRDefault="006B01A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B01A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2211363" r:id="rId2"/>
      </w:pict>
    </w:r>
  </w:p>
  <w:p w:rsidR="001C2594" w:rsidRDefault="001C2594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1C2594" w:rsidRDefault="001C2594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1C2594" w:rsidRDefault="001C2594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94" w:rsidRDefault="001C259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2A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594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048D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C7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26F5C"/>
    <w:rsid w:val="00431614"/>
    <w:rsid w:val="004353E0"/>
    <w:rsid w:val="00436970"/>
    <w:rsid w:val="004373B2"/>
    <w:rsid w:val="0044302D"/>
    <w:rsid w:val="00443061"/>
    <w:rsid w:val="00444101"/>
    <w:rsid w:val="00446E2D"/>
    <w:rsid w:val="004517F1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141D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647"/>
    <w:rsid w:val="00617820"/>
    <w:rsid w:val="00620116"/>
    <w:rsid w:val="006243CE"/>
    <w:rsid w:val="006245D2"/>
    <w:rsid w:val="00631259"/>
    <w:rsid w:val="00637275"/>
    <w:rsid w:val="00637FC1"/>
    <w:rsid w:val="0064760E"/>
    <w:rsid w:val="0064782B"/>
    <w:rsid w:val="00652907"/>
    <w:rsid w:val="006558B5"/>
    <w:rsid w:val="00661FC6"/>
    <w:rsid w:val="0066289F"/>
    <w:rsid w:val="00663083"/>
    <w:rsid w:val="00677FE5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1A6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3555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095A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66D6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1DD6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CA9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62A9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318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5C74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03EA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1B8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5675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2420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2017-06-20T13:40:00Z</dcterms:created>
  <dcterms:modified xsi:type="dcterms:W3CDTF">2019-10-10T15:16:00Z</dcterms:modified>
</cp:coreProperties>
</file>