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3613A8">
        <w:rPr>
          <w:rFonts w:ascii="Arial" w:hAnsi="Arial" w:cs="Arial"/>
          <w:b/>
          <w:bCs/>
          <w:color w:val="000000"/>
          <w:sz w:val="22"/>
          <w:szCs w:val="22"/>
        </w:rPr>
        <w:t>ESRON SOARES CARVALHO ROCHA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007045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0074">
              <w:rPr>
                <w:rFonts w:ascii="Arial" w:hAnsi="Arial" w:cs="Arial"/>
                <w:sz w:val="18"/>
                <w:szCs w:val="18"/>
              </w:rPr>
              <w:t>DANIEL BEZERRA LIMA JUNIOR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007045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0074">
              <w:rPr>
                <w:rFonts w:ascii="Arial" w:hAnsi="Arial" w:cs="Arial"/>
                <w:sz w:val="18"/>
                <w:szCs w:val="18"/>
              </w:rPr>
              <w:t>2417149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007045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0074">
              <w:rPr>
                <w:rFonts w:ascii="Arial" w:hAnsi="Arial" w:cs="Arial"/>
                <w:sz w:val="18"/>
                <w:szCs w:val="18"/>
              </w:rPr>
              <w:t>01/09/2017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007045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007045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ESCOLA DE ENFERMAGEM DE MANAUS/EEM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007045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SECRETARIA DA EEM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EB7E80" w:rsidP="008A2A25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>(</w:t>
            </w:r>
            <w:r w:rsidR="00A808CB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D311B7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A808CB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End"/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1346E3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8A2A25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24º mês  ( </w:t>
            </w:r>
            <w:r w:rsidR="008A2A25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7442CB" w:rsidRPr="00A836A6" w:rsidRDefault="00A808CB" w:rsidP="008A2A25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01/0</w:t>
            </w:r>
            <w:r w:rsidR="008A2A25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1346E3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="008A2A25">
              <w:rPr>
                <w:rFonts w:ascii="Arial" w:hAnsi="Arial" w:cs="Arial"/>
                <w:sz w:val="18"/>
                <w:szCs w:val="18"/>
              </w:rPr>
              <w:t>28</w:t>
            </w:r>
            <w:r>
              <w:rPr>
                <w:rFonts w:ascii="Arial" w:hAnsi="Arial" w:cs="Arial"/>
                <w:sz w:val="18"/>
                <w:szCs w:val="18"/>
              </w:rPr>
              <w:t>/0</w:t>
            </w:r>
            <w:r w:rsidR="008A2A25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/20</w:t>
            </w:r>
            <w:r w:rsidR="008A2A25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007045" w:rsidRDefault="00007045" w:rsidP="00007045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007045" w:rsidRDefault="00007045" w:rsidP="00007045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007045" w:rsidRDefault="00007045" w:rsidP="00007045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07045" w:rsidRPr="00522F5C" w:rsidRDefault="00007045" w:rsidP="00007045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07045" w:rsidRDefault="00007045" w:rsidP="00007045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Avaliador</w:t>
      </w:r>
      <w:r w:rsidR="00444C3B">
        <w:rPr>
          <w:rFonts w:ascii="Arial" w:hAnsi="Arial" w:cs="Arial"/>
          <w:b/>
          <w:bCs/>
          <w:color w:val="000000"/>
          <w:sz w:val="22"/>
          <w:szCs w:val="22"/>
        </w:rPr>
        <w:t>a</w:t>
      </w:r>
      <w:r w:rsidR="001D34D5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gramStart"/>
      <w:r w:rsidR="001D34D5">
        <w:rPr>
          <w:rFonts w:ascii="Arial" w:hAnsi="Arial" w:cs="Arial"/>
          <w:b/>
          <w:bCs/>
          <w:color w:val="000000"/>
          <w:sz w:val="22"/>
          <w:szCs w:val="22"/>
        </w:rPr>
        <w:t>1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="001D34D5">
        <w:rPr>
          <w:rFonts w:ascii="Arial" w:hAnsi="Arial" w:cs="Arial"/>
          <w:b/>
          <w:bCs/>
          <w:color w:val="000000"/>
          <w:sz w:val="22"/>
          <w:szCs w:val="22"/>
        </w:rPr>
        <w:t>EVELLYN KELLEN DE SOUZA RÊGO</w:t>
      </w:r>
    </w:p>
    <w:p w:rsidR="00007045" w:rsidRDefault="00007045" w:rsidP="00007045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07045" w:rsidRPr="00A836A6" w:rsidRDefault="00007045" w:rsidP="00007045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007045" w:rsidRPr="00A836A6" w:rsidRDefault="00007045" w:rsidP="00007045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007045" w:rsidRPr="00A836A6" w:rsidRDefault="00007045" w:rsidP="00007045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007045" w:rsidRPr="00A836A6" w:rsidTr="00424416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007045" w:rsidRPr="00A836A6" w:rsidRDefault="00007045" w:rsidP="00424416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007045" w:rsidRPr="00A836A6" w:rsidTr="00424416">
        <w:tc>
          <w:tcPr>
            <w:tcW w:w="1300" w:type="pct"/>
            <w:shd w:val="clear" w:color="auto" w:fill="F3F3F3"/>
          </w:tcPr>
          <w:p w:rsidR="00007045" w:rsidRPr="00A836A6" w:rsidRDefault="00007045" w:rsidP="004244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007045" w:rsidRPr="00A72118" w:rsidRDefault="00007045" w:rsidP="00424416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0074">
              <w:rPr>
                <w:rFonts w:ascii="Arial" w:hAnsi="Arial" w:cs="Arial"/>
                <w:sz w:val="18"/>
                <w:szCs w:val="18"/>
              </w:rPr>
              <w:t>DANIEL BEZERRA LIMA JUNIOR</w:t>
            </w:r>
          </w:p>
        </w:tc>
      </w:tr>
      <w:tr w:rsidR="00007045" w:rsidRPr="00A836A6" w:rsidTr="00424416">
        <w:tc>
          <w:tcPr>
            <w:tcW w:w="1300" w:type="pct"/>
            <w:shd w:val="clear" w:color="auto" w:fill="F3F3F3"/>
          </w:tcPr>
          <w:p w:rsidR="00007045" w:rsidRPr="00A836A6" w:rsidRDefault="00007045" w:rsidP="004244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007045" w:rsidRPr="00E51895" w:rsidRDefault="00007045" w:rsidP="00424416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0074">
              <w:rPr>
                <w:rFonts w:ascii="Arial" w:hAnsi="Arial" w:cs="Arial"/>
                <w:sz w:val="18"/>
                <w:szCs w:val="18"/>
              </w:rPr>
              <w:t>2417149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007045" w:rsidRPr="00A836A6" w:rsidRDefault="00007045" w:rsidP="004244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007045" w:rsidRPr="00E51895" w:rsidRDefault="00007045" w:rsidP="00424416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0074">
              <w:rPr>
                <w:rFonts w:ascii="Arial" w:hAnsi="Arial" w:cs="Arial"/>
                <w:sz w:val="18"/>
                <w:szCs w:val="18"/>
              </w:rPr>
              <w:t>01/09/2017</w:t>
            </w:r>
          </w:p>
        </w:tc>
      </w:tr>
      <w:tr w:rsidR="00007045" w:rsidRPr="00A836A6" w:rsidTr="00424416">
        <w:tc>
          <w:tcPr>
            <w:tcW w:w="1300" w:type="pct"/>
            <w:shd w:val="clear" w:color="auto" w:fill="F3F3F3"/>
          </w:tcPr>
          <w:p w:rsidR="00007045" w:rsidRPr="00A836A6" w:rsidRDefault="00007045" w:rsidP="004244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007045" w:rsidRPr="00E51895" w:rsidRDefault="00007045" w:rsidP="0042441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007045" w:rsidRPr="00A836A6" w:rsidTr="00424416">
        <w:tc>
          <w:tcPr>
            <w:tcW w:w="1300" w:type="pct"/>
            <w:shd w:val="clear" w:color="auto" w:fill="F3F3F3"/>
          </w:tcPr>
          <w:p w:rsidR="00007045" w:rsidRPr="00A836A6" w:rsidRDefault="00007045" w:rsidP="004244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007045" w:rsidRPr="00E51895" w:rsidRDefault="00007045" w:rsidP="0042441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ESCOLA DE ENFERMAGEM DE MANAUS/EEM</w:t>
            </w:r>
          </w:p>
        </w:tc>
      </w:tr>
      <w:tr w:rsidR="00007045" w:rsidRPr="00A836A6" w:rsidTr="00424416">
        <w:tc>
          <w:tcPr>
            <w:tcW w:w="1300" w:type="pct"/>
            <w:shd w:val="clear" w:color="auto" w:fill="F3F3F3"/>
          </w:tcPr>
          <w:p w:rsidR="00007045" w:rsidRPr="00A836A6" w:rsidRDefault="00007045" w:rsidP="004244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007045" w:rsidRPr="00A836A6" w:rsidRDefault="00007045" w:rsidP="00424416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SECRETARIA DA EEM</w:t>
            </w:r>
          </w:p>
        </w:tc>
      </w:tr>
      <w:tr w:rsidR="00007045" w:rsidRPr="00A836A6" w:rsidTr="00424416">
        <w:tc>
          <w:tcPr>
            <w:tcW w:w="1300" w:type="pct"/>
            <w:shd w:val="clear" w:color="auto" w:fill="F3F3F3"/>
          </w:tcPr>
          <w:p w:rsidR="00007045" w:rsidRPr="00A836A6" w:rsidRDefault="00007045" w:rsidP="004244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007045" w:rsidRPr="00A836A6" w:rsidRDefault="00007045" w:rsidP="008A2A25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>(</w:t>
            </w:r>
            <w:r w:rsidR="00444C3B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proofErr w:type="gramEnd"/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7842D3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8A2A25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007045" w:rsidRPr="00A836A6" w:rsidRDefault="008A2A25" w:rsidP="00424416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01/09/2019 a 28/02/2020</w:t>
            </w:r>
          </w:p>
        </w:tc>
      </w:tr>
    </w:tbl>
    <w:p w:rsidR="00007045" w:rsidRPr="00A836A6" w:rsidRDefault="00007045" w:rsidP="00007045">
      <w:pPr>
        <w:jc w:val="both"/>
        <w:rPr>
          <w:rFonts w:ascii="Arial" w:hAnsi="Arial" w:cs="Arial"/>
          <w:color w:val="000000"/>
          <w:sz w:val="18"/>
        </w:rPr>
      </w:pPr>
    </w:p>
    <w:p w:rsidR="00007045" w:rsidRPr="00A836A6" w:rsidRDefault="00007045" w:rsidP="00007045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007045" w:rsidRPr="00A836A6" w:rsidTr="00424416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007045" w:rsidRPr="00A836A6" w:rsidRDefault="00007045" w:rsidP="00424416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007045" w:rsidRPr="00A836A6" w:rsidTr="00424416">
        <w:tc>
          <w:tcPr>
            <w:tcW w:w="5000" w:type="pct"/>
            <w:gridSpan w:val="5"/>
            <w:shd w:val="clear" w:color="auto" w:fill="E0E0E0"/>
            <w:vAlign w:val="bottom"/>
          </w:tcPr>
          <w:p w:rsidR="00007045" w:rsidRPr="00A836A6" w:rsidRDefault="00007045" w:rsidP="00424416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007045" w:rsidRPr="00A836A6" w:rsidRDefault="00007045" w:rsidP="00424416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007045" w:rsidRPr="00A836A6" w:rsidTr="00424416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007045" w:rsidRPr="00A836A6" w:rsidRDefault="00007045" w:rsidP="004244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007045" w:rsidRPr="00A836A6" w:rsidTr="00424416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007045" w:rsidRPr="00A836A6" w:rsidRDefault="00007045" w:rsidP="004244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007045" w:rsidRPr="00A836A6" w:rsidRDefault="00007045" w:rsidP="00424416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007045" w:rsidRPr="00EB445B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007045" w:rsidRPr="00A836A6" w:rsidTr="00424416">
        <w:tc>
          <w:tcPr>
            <w:tcW w:w="1590" w:type="pct"/>
          </w:tcPr>
          <w:p w:rsidR="00007045" w:rsidRPr="00A836A6" w:rsidRDefault="00007045" w:rsidP="0042441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07045" w:rsidRPr="00A836A6" w:rsidTr="00424416">
        <w:tc>
          <w:tcPr>
            <w:tcW w:w="1590" w:type="pct"/>
          </w:tcPr>
          <w:p w:rsidR="00007045" w:rsidRPr="00A836A6" w:rsidRDefault="00007045" w:rsidP="0042441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07045" w:rsidRPr="00A836A6" w:rsidTr="00424416">
        <w:tc>
          <w:tcPr>
            <w:tcW w:w="1590" w:type="pct"/>
          </w:tcPr>
          <w:p w:rsidR="00007045" w:rsidRPr="00A836A6" w:rsidRDefault="00007045" w:rsidP="0042441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07045" w:rsidRPr="00A836A6" w:rsidTr="00424416">
        <w:tc>
          <w:tcPr>
            <w:tcW w:w="5000" w:type="pct"/>
            <w:gridSpan w:val="5"/>
          </w:tcPr>
          <w:p w:rsidR="00007045" w:rsidRPr="00A836A6" w:rsidRDefault="00007045" w:rsidP="004244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007045" w:rsidRPr="00A836A6" w:rsidRDefault="00007045" w:rsidP="004244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07045" w:rsidRPr="00A836A6" w:rsidRDefault="00007045" w:rsidP="004244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07045" w:rsidRPr="00A836A6" w:rsidRDefault="00007045" w:rsidP="004244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07045" w:rsidRPr="00A836A6" w:rsidRDefault="00007045" w:rsidP="004244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007045" w:rsidRPr="00A836A6" w:rsidRDefault="00007045" w:rsidP="00007045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007045" w:rsidRPr="00A836A6" w:rsidTr="00424416">
        <w:tc>
          <w:tcPr>
            <w:tcW w:w="5000" w:type="pct"/>
            <w:gridSpan w:val="5"/>
            <w:shd w:val="clear" w:color="auto" w:fill="E0E0E0"/>
          </w:tcPr>
          <w:p w:rsidR="00007045" w:rsidRPr="00A836A6" w:rsidRDefault="00007045" w:rsidP="00424416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007045" w:rsidRPr="00A836A6" w:rsidTr="00424416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007045" w:rsidRPr="00A836A6" w:rsidRDefault="00007045" w:rsidP="004244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007045" w:rsidRPr="00A836A6" w:rsidTr="00424416">
        <w:trPr>
          <w:cantSplit/>
        </w:trPr>
        <w:tc>
          <w:tcPr>
            <w:tcW w:w="1590" w:type="pct"/>
            <w:vMerge/>
            <w:shd w:val="clear" w:color="auto" w:fill="E0E0E0"/>
          </w:tcPr>
          <w:p w:rsidR="00007045" w:rsidRPr="00A836A6" w:rsidRDefault="00007045" w:rsidP="004244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007045" w:rsidRPr="00A836A6" w:rsidRDefault="00007045" w:rsidP="00424416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007045" w:rsidRPr="00A836A6" w:rsidTr="00424416">
        <w:tc>
          <w:tcPr>
            <w:tcW w:w="1590" w:type="pct"/>
          </w:tcPr>
          <w:p w:rsidR="00007045" w:rsidRPr="00A836A6" w:rsidRDefault="00007045" w:rsidP="0042441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07045" w:rsidRPr="00A836A6" w:rsidTr="00424416">
        <w:tc>
          <w:tcPr>
            <w:tcW w:w="1590" w:type="pct"/>
          </w:tcPr>
          <w:p w:rsidR="00007045" w:rsidRPr="00A836A6" w:rsidRDefault="00007045" w:rsidP="0042441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07045" w:rsidRPr="00A836A6" w:rsidTr="00424416">
        <w:tc>
          <w:tcPr>
            <w:tcW w:w="1590" w:type="pct"/>
          </w:tcPr>
          <w:p w:rsidR="00007045" w:rsidRPr="00A836A6" w:rsidRDefault="00007045" w:rsidP="0042441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07045" w:rsidRPr="00A836A6" w:rsidTr="00424416">
        <w:tc>
          <w:tcPr>
            <w:tcW w:w="5000" w:type="pct"/>
            <w:gridSpan w:val="5"/>
          </w:tcPr>
          <w:p w:rsidR="00007045" w:rsidRPr="00A836A6" w:rsidRDefault="00007045" w:rsidP="004244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007045" w:rsidRPr="00A836A6" w:rsidRDefault="00007045" w:rsidP="004244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07045" w:rsidRPr="00A836A6" w:rsidRDefault="00007045" w:rsidP="004244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07045" w:rsidRPr="00A836A6" w:rsidRDefault="00007045" w:rsidP="004244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07045" w:rsidRPr="00A836A6" w:rsidRDefault="00007045" w:rsidP="004244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07045" w:rsidRPr="00A836A6" w:rsidRDefault="00007045" w:rsidP="004244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07045" w:rsidRPr="00A836A6" w:rsidTr="00424416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007045" w:rsidRPr="00A836A6" w:rsidRDefault="00007045" w:rsidP="00424416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007045" w:rsidRPr="00A836A6" w:rsidTr="00424416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007045" w:rsidRPr="00A836A6" w:rsidRDefault="00007045" w:rsidP="00424416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007045" w:rsidRPr="00A836A6" w:rsidTr="00424416">
        <w:trPr>
          <w:cantSplit/>
        </w:trPr>
        <w:tc>
          <w:tcPr>
            <w:tcW w:w="1590" w:type="pct"/>
            <w:vMerge/>
            <w:shd w:val="clear" w:color="auto" w:fill="E0E0E0"/>
          </w:tcPr>
          <w:p w:rsidR="00007045" w:rsidRPr="00A836A6" w:rsidRDefault="00007045" w:rsidP="004244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007045" w:rsidRPr="00A836A6" w:rsidRDefault="00007045" w:rsidP="00424416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007045" w:rsidRPr="00A836A6" w:rsidTr="00424416">
        <w:tc>
          <w:tcPr>
            <w:tcW w:w="1590" w:type="pct"/>
          </w:tcPr>
          <w:p w:rsidR="00007045" w:rsidRPr="00A836A6" w:rsidRDefault="00007045" w:rsidP="0042441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07045" w:rsidRPr="00A836A6" w:rsidTr="00424416">
        <w:tc>
          <w:tcPr>
            <w:tcW w:w="1590" w:type="pct"/>
          </w:tcPr>
          <w:p w:rsidR="00007045" w:rsidRPr="00A836A6" w:rsidRDefault="00007045" w:rsidP="0042441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07045" w:rsidRPr="00A836A6" w:rsidTr="00424416">
        <w:tc>
          <w:tcPr>
            <w:tcW w:w="1590" w:type="pct"/>
          </w:tcPr>
          <w:p w:rsidR="00007045" w:rsidRPr="00A836A6" w:rsidRDefault="00007045" w:rsidP="0042441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07045" w:rsidRPr="00A836A6" w:rsidTr="00424416">
        <w:tc>
          <w:tcPr>
            <w:tcW w:w="5000" w:type="pct"/>
            <w:gridSpan w:val="5"/>
          </w:tcPr>
          <w:p w:rsidR="00007045" w:rsidRPr="00A836A6" w:rsidRDefault="00007045" w:rsidP="004244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007045" w:rsidRPr="00A836A6" w:rsidRDefault="00007045" w:rsidP="004244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07045" w:rsidRPr="00A836A6" w:rsidRDefault="00007045" w:rsidP="004244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07045" w:rsidRPr="00A836A6" w:rsidRDefault="00007045" w:rsidP="004244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007045" w:rsidRPr="00A836A6" w:rsidRDefault="00007045" w:rsidP="00007045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007045" w:rsidRPr="00A836A6" w:rsidTr="00424416">
        <w:tc>
          <w:tcPr>
            <w:tcW w:w="9709" w:type="dxa"/>
            <w:gridSpan w:val="5"/>
            <w:shd w:val="clear" w:color="auto" w:fill="D9D9D9"/>
          </w:tcPr>
          <w:p w:rsidR="00007045" w:rsidRPr="00A836A6" w:rsidRDefault="00007045" w:rsidP="00424416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007045" w:rsidRPr="00A836A6" w:rsidTr="00424416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007045" w:rsidRPr="00A836A6" w:rsidRDefault="00007045" w:rsidP="00424416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007045" w:rsidRPr="00A836A6" w:rsidTr="00424416">
        <w:trPr>
          <w:cantSplit/>
        </w:trPr>
        <w:tc>
          <w:tcPr>
            <w:tcW w:w="2910" w:type="dxa"/>
            <w:vMerge/>
            <w:shd w:val="clear" w:color="auto" w:fill="E0E0E0"/>
          </w:tcPr>
          <w:p w:rsidR="00007045" w:rsidRPr="00A836A6" w:rsidRDefault="00007045" w:rsidP="004244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007045" w:rsidRPr="00A836A6" w:rsidRDefault="00007045" w:rsidP="00424416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007045" w:rsidRPr="00A836A6" w:rsidTr="00424416">
        <w:tc>
          <w:tcPr>
            <w:tcW w:w="2910" w:type="dxa"/>
          </w:tcPr>
          <w:p w:rsidR="00007045" w:rsidRPr="00A836A6" w:rsidRDefault="00007045" w:rsidP="0042441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007045" w:rsidRPr="00A836A6" w:rsidRDefault="00007045" w:rsidP="0042441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07045" w:rsidRPr="00A836A6" w:rsidRDefault="00007045" w:rsidP="0042441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07045" w:rsidRPr="00A836A6" w:rsidRDefault="00007045" w:rsidP="0042441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07045" w:rsidRPr="00A836A6" w:rsidRDefault="00007045" w:rsidP="0042441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07045" w:rsidRPr="00A836A6" w:rsidRDefault="00007045" w:rsidP="0042441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07045" w:rsidRPr="00A836A6" w:rsidTr="00424416">
        <w:tc>
          <w:tcPr>
            <w:tcW w:w="2910" w:type="dxa"/>
          </w:tcPr>
          <w:p w:rsidR="00007045" w:rsidRPr="00A836A6" w:rsidRDefault="00007045" w:rsidP="0042441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007045" w:rsidRPr="00A836A6" w:rsidRDefault="00007045" w:rsidP="0042441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07045" w:rsidRPr="00A836A6" w:rsidRDefault="00007045" w:rsidP="0042441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07045" w:rsidRPr="00A836A6" w:rsidRDefault="00007045" w:rsidP="0042441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07045" w:rsidRPr="00A836A6" w:rsidRDefault="00007045" w:rsidP="0042441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07045" w:rsidRPr="00A836A6" w:rsidTr="00424416">
        <w:tc>
          <w:tcPr>
            <w:tcW w:w="2910" w:type="dxa"/>
          </w:tcPr>
          <w:p w:rsidR="00007045" w:rsidRPr="00A836A6" w:rsidRDefault="00007045" w:rsidP="0042441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007045" w:rsidRPr="00A836A6" w:rsidRDefault="00007045" w:rsidP="0042441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07045" w:rsidRPr="00A836A6" w:rsidRDefault="00007045" w:rsidP="0042441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07045" w:rsidRPr="00A836A6" w:rsidRDefault="00007045" w:rsidP="0042441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07045" w:rsidRPr="00A836A6" w:rsidRDefault="00007045" w:rsidP="0042441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07045" w:rsidRPr="00A836A6" w:rsidTr="00424416">
        <w:trPr>
          <w:trHeight w:val="803"/>
        </w:trPr>
        <w:tc>
          <w:tcPr>
            <w:tcW w:w="9709" w:type="dxa"/>
            <w:gridSpan w:val="5"/>
          </w:tcPr>
          <w:p w:rsidR="00007045" w:rsidRPr="00A836A6" w:rsidRDefault="00007045" w:rsidP="004244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007045" w:rsidRDefault="00007045" w:rsidP="00007045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007045" w:rsidRPr="00A836A6" w:rsidTr="00424416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007045" w:rsidRPr="00A836A6" w:rsidRDefault="00007045" w:rsidP="00424416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007045" w:rsidRPr="00A836A6" w:rsidTr="00424416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007045" w:rsidRPr="00A836A6" w:rsidRDefault="00007045" w:rsidP="00424416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007045" w:rsidRPr="00A836A6" w:rsidTr="00424416">
        <w:trPr>
          <w:cantSplit/>
        </w:trPr>
        <w:tc>
          <w:tcPr>
            <w:tcW w:w="2910" w:type="dxa"/>
            <w:vMerge/>
            <w:shd w:val="clear" w:color="auto" w:fill="E0E0E0"/>
          </w:tcPr>
          <w:p w:rsidR="00007045" w:rsidRPr="00A836A6" w:rsidRDefault="00007045" w:rsidP="004244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007045" w:rsidRPr="00A836A6" w:rsidRDefault="00007045" w:rsidP="00424416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007045" w:rsidRPr="00A836A6" w:rsidTr="00424416">
        <w:tc>
          <w:tcPr>
            <w:tcW w:w="2910" w:type="dxa"/>
          </w:tcPr>
          <w:p w:rsidR="00007045" w:rsidRPr="00A836A6" w:rsidRDefault="00007045" w:rsidP="0042441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007045" w:rsidRPr="00A836A6" w:rsidRDefault="00007045" w:rsidP="0042441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07045" w:rsidRPr="00A836A6" w:rsidRDefault="00007045" w:rsidP="0042441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07045" w:rsidRPr="00A836A6" w:rsidRDefault="00007045" w:rsidP="0042441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07045" w:rsidRPr="00A836A6" w:rsidRDefault="00007045" w:rsidP="0042441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07045" w:rsidRPr="00A836A6" w:rsidTr="00424416">
        <w:tc>
          <w:tcPr>
            <w:tcW w:w="2910" w:type="dxa"/>
          </w:tcPr>
          <w:p w:rsidR="00007045" w:rsidRPr="00A836A6" w:rsidRDefault="00007045" w:rsidP="0042441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007045" w:rsidRPr="00A836A6" w:rsidRDefault="00007045" w:rsidP="0042441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07045" w:rsidRPr="00A836A6" w:rsidRDefault="00007045" w:rsidP="0042441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07045" w:rsidRPr="00A836A6" w:rsidRDefault="00007045" w:rsidP="0042441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07045" w:rsidRPr="00A836A6" w:rsidRDefault="00007045" w:rsidP="0042441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07045" w:rsidRPr="00A836A6" w:rsidTr="00424416">
        <w:tc>
          <w:tcPr>
            <w:tcW w:w="2910" w:type="dxa"/>
          </w:tcPr>
          <w:p w:rsidR="00007045" w:rsidRPr="00A836A6" w:rsidRDefault="00007045" w:rsidP="0042441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007045" w:rsidRPr="00A836A6" w:rsidRDefault="00007045" w:rsidP="0042441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07045" w:rsidRPr="00A836A6" w:rsidRDefault="00007045" w:rsidP="0042441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07045" w:rsidRPr="00A836A6" w:rsidRDefault="00007045" w:rsidP="0042441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07045" w:rsidRPr="00A836A6" w:rsidRDefault="00007045" w:rsidP="0042441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07045" w:rsidRPr="00ED1269" w:rsidTr="00424416">
        <w:trPr>
          <w:trHeight w:val="1026"/>
        </w:trPr>
        <w:tc>
          <w:tcPr>
            <w:tcW w:w="9709" w:type="dxa"/>
            <w:gridSpan w:val="5"/>
          </w:tcPr>
          <w:p w:rsidR="00007045" w:rsidRPr="00ED1269" w:rsidRDefault="00007045" w:rsidP="00424416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007045" w:rsidRPr="00ED1269" w:rsidRDefault="00007045" w:rsidP="00424416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007045" w:rsidRPr="00ED1269" w:rsidRDefault="00007045" w:rsidP="00424416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007045" w:rsidRDefault="00007045" w:rsidP="00424416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007045" w:rsidRPr="00ED1269" w:rsidRDefault="00007045" w:rsidP="00424416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007045" w:rsidRPr="00ED1269" w:rsidTr="00424416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007045" w:rsidRPr="00ED1269" w:rsidRDefault="00007045" w:rsidP="00424416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007045" w:rsidRPr="00ED1269" w:rsidTr="00424416">
        <w:trPr>
          <w:cantSplit/>
          <w:trHeight w:val="354"/>
        </w:trPr>
        <w:tc>
          <w:tcPr>
            <w:tcW w:w="9709" w:type="dxa"/>
            <w:gridSpan w:val="2"/>
          </w:tcPr>
          <w:p w:rsidR="00007045" w:rsidRPr="00ED1269" w:rsidRDefault="00007045" w:rsidP="00424416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007045" w:rsidRPr="00ED1269" w:rsidTr="00424416">
        <w:trPr>
          <w:cantSplit/>
          <w:trHeight w:val="393"/>
        </w:trPr>
        <w:tc>
          <w:tcPr>
            <w:tcW w:w="4319" w:type="dxa"/>
          </w:tcPr>
          <w:p w:rsidR="00007045" w:rsidRDefault="00007045" w:rsidP="0042441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07045" w:rsidRPr="00ED1269" w:rsidRDefault="00007045" w:rsidP="0042441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07045" w:rsidRPr="00ED1269" w:rsidRDefault="00007045" w:rsidP="0042441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07045" w:rsidRPr="00ED1269" w:rsidRDefault="00007045" w:rsidP="0042441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07045" w:rsidRPr="00ED1269" w:rsidRDefault="00007045" w:rsidP="0042441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007045" w:rsidRDefault="00007045" w:rsidP="0042441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07045" w:rsidRPr="00ED1269" w:rsidRDefault="00007045" w:rsidP="0042441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07045" w:rsidRPr="00ED1269" w:rsidRDefault="00007045" w:rsidP="0042441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07045" w:rsidRPr="00ED1269" w:rsidRDefault="00007045" w:rsidP="0042441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07045" w:rsidRPr="00ED1269" w:rsidRDefault="00007045" w:rsidP="0042441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8D6B9F" w:rsidRDefault="008D6B9F" w:rsidP="008D6B9F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8D6B9F" w:rsidRDefault="008D6B9F" w:rsidP="008D6B9F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8D6B9F" w:rsidRDefault="008D6B9F" w:rsidP="008D6B9F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8D6B9F" w:rsidRPr="00522F5C" w:rsidRDefault="008D6B9F" w:rsidP="008D6B9F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8D6B9F" w:rsidRDefault="008D6B9F" w:rsidP="008D6B9F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Avaliador</w:t>
      </w:r>
      <w:r w:rsidR="008A2A25">
        <w:rPr>
          <w:rFonts w:ascii="Arial" w:hAnsi="Arial" w:cs="Arial"/>
          <w:b/>
          <w:bCs/>
          <w:color w:val="000000"/>
          <w:sz w:val="22"/>
          <w:szCs w:val="22"/>
        </w:rPr>
        <w:t>a</w:t>
      </w:r>
      <w:r w:rsidR="001D34D5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gramStart"/>
      <w:r w:rsidR="001D34D5">
        <w:rPr>
          <w:rFonts w:ascii="Arial" w:hAnsi="Arial" w:cs="Arial"/>
          <w:b/>
          <w:bCs/>
          <w:color w:val="000000"/>
          <w:sz w:val="22"/>
          <w:szCs w:val="22"/>
        </w:rPr>
        <w:t>2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="001D34D5">
        <w:rPr>
          <w:rFonts w:ascii="Arial" w:hAnsi="Arial" w:cs="Arial"/>
          <w:b/>
          <w:bCs/>
          <w:color w:val="000000"/>
          <w:sz w:val="22"/>
          <w:szCs w:val="22"/>
        </w:rPr>
        <w:t>MARIA DO SOCORRO PINTO DA SILVA</w:t>
      </w:r>
    </w:p>
    <w:p w:rsidR="008D6B9F" w:rsidRDefault="008D6B9F" w:rsidP="008D6B9F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D6B9F" w:rsidRPr="00A836A6" w:rsidRDefault="008D6B9F" w:rsidP="008D6B9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8D6B9F" w:rsidRPr="00A836A6" w:rsidRDefault="008D6B9F" w:rsidP="008D6B9F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8D6B9F" w:rsidRPr="00A836A6" w:rsidRDefault="008D6B9F" w:rsidP="008D6B9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8D6B9F" w:rsidRPr="00A836A6" w:rsidTr="00424416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8D6B9F" w:rsidRPr="00A836A6" w:rsidRDefault="008D6B9F" w:rsidP="00424416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8D6B9F" w:rsidRPr="00A836A6" w:rsidTr="00424416">
        <w:tc>
          <w:tcPr>
            <w:tcW w:w="1300" w:type="pct"/>
            <w:shd w:val="clear" w:color="auto" w:fill="F3F3F3"/>
          </w:tcPr>
          <w:p w:rsidR="008D6B9F" w:rsidRPr="00A836A6" w:rsidRDefault="008D6B9F" w:rsidP="004244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8D6B9F" w:rsidRPr="00A72118" w:rsidRDefault="008D6B9F" w:rsidP="00424416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0074">
              <w:rPr>
                <w:rFonts w:ascii="Arial" w:hAnsi="Arial" w:cs="Arial"/>
                <w:sz w:val="18"/>
                <w:szCs w:val="18"/>
              </w:rPr>
              <w:t>DANIEL BEZERRA LIMA JUNIOR</w:t>
            </w:r>
          </w:p>
        </w:tc>
      </w:tr>
      <w:tr w:rsidR="008D6B9F" w:rsidRPr="00A836A6" w:rsidTr="00424416">
        <w:tc>
          <w:tcPr>
            <w:tcW w:w="1300" w:type="pct"/>
            <w:shd w:val="clear" w:color="auto" w:fill="F3F3F3"/>
          </w:tcPr>
          <w:p w:rsidR="008D6B9F" w:rsidRPr="00A836A6" w:rsidRDefault="008D6B9F" w:rsidP="004244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8D6B9F" w:rsidRPr="00E51895" w:rsidRDefault="008D6B9F" w:rsidP="00424416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0074">
              <w:rPr>
                <w:rFonts w:ascii="Arial" w:hAnsi="Arial" w:cs="Arial"/>
                <w:sz w:val="18"/>
                <w:szCs w:val="18"/>
              </w:rPr>
              <w:t>2417149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8D6B9F" w:rsidRPr="00A836A6" w:rsidRDefault="008D6B9F" w:rsidP="004244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8D6B9F" w:rsidRPr="00E51895" w:rsidRDefault="008D6B9F" w:rsidP="00424416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0074">
              <w:rPr>
                <w:rFonts w:ascii="Arial" w:hAnsi="Arial" w:cs="Arial"/>
                <w:sz w:val="18"/>
                <w:szCs w:val="18"/>
              </w:rPr>
              <w:t>01/09/2017</w:t>
            </w:r>
          </w:p>
        </w:tc>
      </w:tr>
      <w:tr w:rsidR="008D6B9F" w:rsidRPr="00A836A6" w:rsidTr="00424416">
        <w:tc>
          <w:tcPr>
            <w:tcW w:w="1300" w:type="pct"/>
            <w:shd w:val="clear" w:color="auto" w:fill="F3F3F3"/>
          </w:tcPr>
          <w:p w:rsidR="008D6B9F" w:rsidRPr="00A836A6" w:rsidRDefault="008D6B9F" w:rsidP="004244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8D6B9F" w:rsidRPr="00E51895" w:rsidRDefault="008D6B9F" w:rsidP="0042441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8D6B9F" w:rsidRPr="00A836A6" w:rsidTr="00424416">
        <w:tc>
          <w:tcPr>
            <w:tcW w:w="1300" w:type="pct"/>
            <w:shd w:val="clear" w:color="auto" w:fill="F3F3F3"/>
          </w:tcPr>
          <w:p w:rsidR="008D6B9F" w:rsidRPr="00A836A6" w:rsidRDefault="008D6B9F" w:rsidP="004244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8D6B9F" w:rsidRPr="00E51895" w:rsidRDefault="008D6B9F" w:rsidP="0042441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ESCOLA DE ENFERMAGEM DE MANAUS/EEM</w:t>
            </w:r>
          </w:p>
        </w:tc>
      </w:tr>
      <w:tr w:rsidR="008D6B9F" w:rsidRPr="00A836A6" w:rsidTr="00424416">
        <w:tc>
          <w:tcPr>
            <w:tcW w:w="1300" w:type="pct"/>
            <w:shd w:val="clear" w:color="auto" w:fill="F3F3F3"/>
          </w:tcPr>
          <w:p w:rsidR="008D6B9F" w:rsidRPr="00A836A6" w:rsidRDefault="008D6B9F" w:rsidP="004244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8D6B9F" w:rsidRPr="00A836A6" w:rsidRDefault="008D6B9F" w:rsidP="00424416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SECRETARIA DA EEM</w:t>
            </w:r>
          </w:p>
        </w:tc>
      </w:tr>
      <w:tr w:rsidR="008D6B9F" w:rsidRPr="00A836A6" w:rsidTr="00424416">
        <w:tc>
          <w:tcPr>
            <w:tcW w:w="1300" w:type="pct"/>
            <w:shd w:val="clear" w:color="auto" w:fill="F3F3F3"/>
          </w:tcPr>
          <w:p w:rsidR="008D6B9F" w:rsidRPr="00A836A6" w:rsidRDefault="008D6B9F" w:rsidP="004244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8D6B9F" w:rsidRPr="00A836A6" w:rsidRDefault="008D6B9F" w:rsidP="00737B3F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>(</w:t>
            </w:r>
            <w:r w:rsidR="00E97057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proofErr w:type="gramEnd"/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78717D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8A2A25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8D6B9F" w:rsidRPr="00A836A6" w:rsidRDefault="008A2A25" w:rsidP="00424416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01/09/2019 a 28/02/2020</w:t>
            </w:r>
          </w:p>
        </w:tc>
      </w:tr>
    </w:tbl>
    <w:p w:rsidR="008D6B9F" w:rsidRPr="00A836A6" w:rsidRDefault="008D6B9F" w:rsidP="008D6B9F">
      <w:pPr>
        <w:jc w:val="both"/>
        <w:rPr>
          <w:rFonts w:ascii="Arial" w:hAnsi="Arial" w:cs="Arial"/>
          <w:color w:val="000000"/>
          <w:sz w:val="18"/>
        </w:rPr>
      </w:pPr>
    </w:p>
    <w:p w:rsidR="008D6B9F" w:rsidRPr="00A836A6" w:rsidRDefault="008D6B9F" w:rsidP="008D6B9F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8D6B9F" w:rsidRPr="00A836A6" w:rsidTr="00424416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8D6B9F" w:rsidRPr="00A836A6" w:rsidRDefault="008D6B9F" w:rsidP="00424416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8D6B9F" w:rsidRPr="00A836A6" w:rsidTr="00424416">
        <w:tc>
          <w:tcPr>
            <w:tcW w:w="5000" w:type="pct"/>
            <w:gridSpan w:val="5"/>
            <w:shd w:val="clear" w:color="auto" w:fill="E0E0E0"/>
            <w:vAlign w:val="bottom"/>
          </w:tcPr>
          <w:p w:rsidR="008D6B9F" w:rsidRPr="00A836A6" w:rsidRDefault="008D6B9F" w:rsidP="00424416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8D6B9F" w:rsidRPr="00A836A6" w:rsidRDefault="008D6B9F" w:rsidP="00424416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8D6B9F" w:rsidRPr="00A836A6" w:rsidTr="00424416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8D6B9F" w:rsidRPr="00A836A6" w:rsidRDefault="008D6B9F" w:rsidP="004244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D6B9F" w:rsidRPr="00A836A6" w:rsidTr="00424416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8D6B9F" w:rsidRPr="00A836A6" w:rsidRDefault="008D6B9F" w:rsidP="004244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D6B9F" w:rsidRPr="00A836A6" w:rsidRDefault="008D6B9F" w:rsidP="00424416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D6B9F" w:rsidRPr="00EB445B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8D6B9F" w:rsidRPr="00A836A6" w:rsidTr="00424416">
        <w:tc>
          <w:tcPr>
            <w:tcW w:w="1590" w:type="pct"/>
          </w:tcPr>
          <w:p w:rsidR="008D6B9F" w:rsidRPr="00A836A6" w:rsidRDefault="008D6B9F" w:rsidP="0042441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D6B9F" w:rsidRPr="00A836A6" w:rsidTr="00424416">
        <w:tc>
          <w:tcPr>
            <w:tcW w:w="1590" w:type="pct"/>
          </w:tcPr>
          <w:p w:rsidR="008D6B9F" w:rsidRPr="00A836A6" w:rsidRDefault="008D6B9F" w:rsidP="0042441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D6B9F" w:rsidRPr="00A836A6" w:rsidTr="00424416">
        <w:tc>
          <w:tcPr>
            <w:tcW w:w="1590" w:type="pct"/>
          </w:tcPr>
          <w:p w:rsidR="008D6B9F" w:rsidRPr="00A836A6" w:rsidRDefault="008D6B9F" w:rsidP="0042441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D6B9F" w:rsidRPr="00A836A6" w:rsidTr="00424416">
        <w:tc>
          <w:tcPr>
            <w:tcW w:w="5000" w:type="pct"/>
            <w:gridSpan w:val="5"/>
          </w:tcPr>
          <w:p w:rsidR="008D6B9F" w:rsidRPr="00A836A6" w:rsidRDefault="008D6B9F" w:rsidP="004244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8D6B9F" w:rsidRPr="00A836A6" w:rsidRDefault="008D6B9F" w:rsidP="004244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D6B9F" w:rsidRPr="00A836A6" w:rsidRDefault="008D6B9F" w:rsidP="004244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D6B9F" w:rsidRPr="00A836A6" w:rsidRDefault="008D6B9F" w:rsidP="004244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D6B9F" w:rsidRPr="00A836A6" w:rsidRDefault="008D6B9F" w:rsidP="004244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8D6B9F" w:rsidRPr="00A836A6" w:rsidRDefault="008D6B9F" w:rsidP="008D6B9F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8D6B9F" w:rsidRPr="00A836A6" w:rsidTr="00424416">
        <w:tc>
          <w:tcPr>
            <w:tcW w:w="5000" w:type="pct"/>
            <w:gridSpan w:val="5"/>
            <w:shd w:val="clear" w:color="auto" w:fill="E0E0E0"/>
          </w:tcPr>
          <w:p w:rsidR="008D6B9F" w:rsidRPr="00A836A6" w:rsidRDefault="008D6B9F" w:rsidP="00424416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8D6B9F" w:rsidRPr="00A836A6" w:rsidTr="00424416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8D6B9F" w:rsidRPr="00A836A6" w:rsidRDefault="008D6B9F" w:rsidP="004244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D6B9F" w:rsidRPr="00A836A6" w:rsidTr="00424416">
        <w:trPr>
          <w:cantSplit/>
        </w:trPr>
        <w:tc>
          <w:tcPr>
            <w:tcW w:w="1590" w:type="pct"/>
            <w:vMerge/>
            <w:shd w:val="clear" w:color="auto" w:fill="E0E0E0"/>
          </w:tcPr>
          <w:p w:rsidR="008D6B9F" w:rsidRPr="00A836A6" w:rsidRDefault="008D6B9F" w:rsidP="004244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D6B9F" w:rsidRPr="00A836A6" w:rsidRDefault="008D6B9F" w:rsidP="00424416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8D6B9F" w:rsidRPr="00A836A6" w:rsidTr="00424416">
        <w:tc>
          <w:tcPr>
            <w:tcW w:w="1590" w:type="pct"/>
          </w:tcPr>
          <w:p w:rsidR="008D6B9F" w:rsidRPr="00A836A6" w:rsidRDefault="008D6B9F" w:rsidP="0042441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D6B9F" w:rsidRPr="00A836A6" w:rsidTr="00424416">
        <w:tc>
          <w:tcPr>
            <w:tcW w:w="1590" w:type="pct"/>
          </w:tcPr>
          <w:p w:rsidR="008D6B9F" w:rsidRPr="00A836A6" w:rsidRDefault="008D6B9F" w:rsidP="0042441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D6B9F" w:rsidRPr="00A836A6" w:rsidTr="00424416">
        <w:tc>
          <w:tcPr>
            <w:tcW w:w="1590" w:type="pct"/>
          </w:tcPr>
          <w:p w:rsidR="008D6B9F" w:rsidRPr="00A836A6" w:rsidRDefault="008D6B9F" w:rsidP="0042441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D6B9F" w:rsidRPr="00A836A6" w:rsidTr="00424416">
        <w:tc>
          <w:tcPr>
            <w:tcW w:w="5000" w:type="pct"/>
            <w:gridSpan w:val="5"/>
          </w:tcPr>
          <w:p w:rsidR="008D6B9F" w:rsidRPr="00A836A6" w:rsidRDefault="008D6B9F" w:rsidP="004244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8D6B9F" w:rsidRPr="00A836A6" w:rsidRDefault="008D6B9F" w:rsidP="004244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D6B9F" w:rsidRPr="00A836A6" w:rsidRDefault="008D6B9F" w:rsidP="004244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D6B9F" w:rsidRPr="00A836A6" w:rsidRDefault="008D6B9F" w:rsidP="004244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D6B9F" w:rsidRPr="00A836A6" w:rsidRDefault="008D6B9F" w:rsidP="004244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D6B9F" w:rsidRPr="00A836A6" w:rsidRDefault="008D6B9F" w:rsidP="004244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D6B9F" w:rsidRPr="00A836A6" w:rsidTr="00424416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8D6B9F" w:rsidRPr="00A836A6" w:rsidRDefault="008D6B9F" w:rsidP="00424416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8D6B9F" w:rsidRPr="00A836A6" w:rsidTr="00424416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8D6B9F" w:rsidRPr="00A836A6" w:rsidRDefault="008D6B9F" w:rsidP="00424416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D6B9F" w:rsidRPr="00A836A6" w:rsidTr="00424416">
        <w:trPr>
          <w:cantSplit/>
        </w:trPr>
        <w:tc>
          <w:tcPr>
            <w:tcW w:w="1590" w:type="pct"/>
            <w:vMerge/>
            <w:shd w:val="clear" w:color="auto" w:fill="E0E0E0"/>
          </w:tcPr>
          <w:p w:rsidR="008D6B9F" w:rsidRPr="00A836A6" w:rsidRDefault="008D6B9F" w:rsidP="004244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D6B9F" w:rsidRPr="00A836A6" w:rsidRDefault="008D6B9F" w:rsidP="00424416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8D6B9F" w:rsidRPr="00A836A6" w:rsidTr="00424416">
        <w:tc>
          <w:tcPr>
            <w:tcW w:w="1590" w:type="pct"/>
          </w:tcPr>
          <w:p w:rsidR="008D6B9F" w:rsidRPr="00A836A6" w:rsidRDefault="008D6B9F" w:rsidP="0042441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D6B9F" w:rsidRPr="00A836A6" w:rsidTr="00424416">
        <w:tc>
          <w:tcPr>
            <w:tcW w:w="1590" w:type="pct"/>
          </w:tcPr>
          <w:p w:rsidR="008D6B9F" w:rsidRPr="00A836A6" w:rsidRDefault="008D6B9F" w:rsidP="0042441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D6B9F" w:rsidRPr="00A836A6" w:rsidTr="00424416">
        <w:tc>
          <w:tcPr>
            <w:tcW w:w="1590" w:type="pct"/>
          </w:tcPr>
          <w:p w:rsidR="008D6B9F" w:rsidRPr="00A836A6" w:rsidRDefault="008D6B9F" w:rsidP="0042441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D6B9F" w:rsidRPr="00A836A6" w:rsidTr="00424416">
        <w:tc>
          <w:tcPr>
            <w:tcW w:w="5000" w:type="pct"/>
            <w:gridSpan w:val="5"/>
          </w:tcPr>
          <w:p w:rsidR="008D6B9F" w:rsidRPr="00A836A6" w:rsidRDefault="008D6B9F" w:rsidP="004244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8D6B9F" w:rsidRPr="00A836A6" w:rsidRDefault="008D6B9F" w:rsidP="004244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D6B9F" w:rsidRPr="00A836A6" w:rsidRDefault="008D6B9F" w:rsidP="004244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D6B9F" w:rsidRPr="00A836A6" w:rsidRDefault="008D6B9F" w:rsidP="004244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8D6B9F" w:rsidRPr="00A836A6" w:rsidRDefault="008D6B9F" w:rsidP="008D6B9F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8D6B9F" w:rsidRPr="00A836A6" w:rsidTr="00424416">
        <w:tc>
          <w:tcPr>
            <w:tcW w:w="9709" w:type="dxa"/>
            <w:gridSpan w:val="5"/>
            <w:shd w:val="clear" w:color="auto" w:fill="D9D9D9"/>
          </w:tcPr>
          <w:p w:rsidR="008D6B9F" w:rsidRPr="00A836A6" w:rsidRDefault="008D6B9F" w:rsidP="00424416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8D6B9F" w:rsidRPr="00A836A6" w:rsidTr="00424416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8D6B9F" w:rsidRPr="00A836A6" w:rsidRDefault="008D6B9F" w:rsidP="00424416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D6B9F" w:rsidRPr="00A836A6" w:rsidTr="00424416">
        <w:trPr>
          <w:cantSplit/>
        </w:trPr>
        <w:tc>
          <w:tcPr>
            <w:tcW w:w="2910" w:type="dxa"/>
            <w:vMerge/>
            <w:shd w:val="clear" w:color="auto" w:fill="E0E0E0"/>
          </w:tcPr>
          <w:p w:rsidR="008D6B9F" w:rsidRPr="00A836A6" w:rsidRDefault="008D6B9F" w:rsidP="004244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D6B9F" w:rsidRPr="00A836A6" w:rsidRDefault="008D6B9F" w:rsidP="00424416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8D6B9F" w:rsidRPr="00A836A6" w:rsidTr="00424416">
        <w:tc>
          <w:tcPr>
            <w:tcW w:w="2910" w:type="dxa"/>
          </w:tcPr>
          <w:p w:rsidR="008D6B9F" w:rsidRPr="00A836A6" w:rsidRDefault="008D6B9F" w:rsidP="0042441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8D6B9F" w:rsidRPr="00A836A6" w:rsidRDefault="008D6B9F" w:rsidP="0042441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D6B9F" w:rsidRPr="00A836A6" w:rsidRDefault="008D6B9F" w:rsidP="0042441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D6B9F" w:rsidRPr="00A836A6" w:rsidRDefault="008D6B9F" w:rsidP="0042441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D6B9F" w:rsidRPr="00A836A6" w:rsidRDefault="008D6B9F" w:rsidP="0042441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D6B9F" w:rsidRPr="00A836A6" w:rsidRDefault="008D6B9F" w:rsidP="0042441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D6B9F" w:rsidRPr="00A836A6" w:rsidTr="00424416">
        <w:tc>
          <w:tcPr>
            <w:tcW w:w="2910" w:type="dxa"/>
          </w:tcPr>
          <w:p w:rsidR="008D6B9F" w:rsidRPr="00A836A6" w:rsidRDefault="008D6B9F" w:rsidP="0042441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8D6B9F" w:rsidRPr="00A836A6" w:rsidRDefault="008D6B9F" w:rsidP="0042441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D6B9F" w:rsidRPr="00A836A6" w:rsidRDefault="008D6B9F" w:rsidP="0042441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D6B9F" w:rsidRPr="00A836A6" w:rsidRDefault="008D6B9F" w:rsidP="0042441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D6B9F" w:rsidRPr="00A836A6" w:rsidRDefault="008D6B9F" w:rsidP="0042441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D6B9F" w:rsidRPr="00A836A6" w:rsidTr="00424416">
        <w:tc>
          <w:tcPr>
            <w:tcW w:w="2910" w:type="dxa"/>
          </w:tcPr>
          <w:p w:rsidR="008D6B9F" w:rsidRPr="00A836A6" w:rsidRDefault="008D6B9F" w:rsidP="0042441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8D6B9F" w:rsidRPr="00A836A6" w:rsidRDefault="008D6B9F" w:rsidP="0042441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D6B9F" w:rsidRPr="00A836A6" w:rsidRDefault="008D6B9F" w:rsidP="0042441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D6B9F" w:rsidRPr="00A836A6" w:rsidRDefault="008D6B9F" w:rsidP="0042441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D6B9F" w:rsidRPr="00A836A6" w:rsidRDefault="008D6B9F" w:rsidP="0042441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D6B9F" w:rsidRPr="00A836A6" w:rsidTr="00424416">
        <w:trPr>
          <w:trHeight w:val="803"/>
        </w:trPr>
        <w:tc>
          <w:tcPr>
            <w:tcW w:w="9709" w:type="dxa"/>
            <w:gridSpan w:val="5"/>
          </w:tcPr>
          <w:p w:rsidR="008D6B9F" w:rsidRPr="00A836A6" w:rsidRDefault="008D6B9F" w:rsidP="004244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8D6B9F" w:rsidRDefault="008D6B9F" w:rsidP="008D6B9F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8D6B9F" w:rsidRPr="00A836A6" w:rsidTr="00424416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8D6B9F" w:rsidRPr="00A836A6" w:rsidRDefault="008D6B9F" w:rsidP="00424416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8D6B9F" w:rsidRPr="00A836A6" w:rsidTr="00424416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8D6B9F" w:rsidRPr="00A836A6" w:rsidRDefault="008D6B9F" w:rsidP="00424416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D6B9F" w:rsidRPr="00A836A6" w:rsidTr="00424416">
        <w:trPr>
          <w:cantSplit/>
        </w:trPr>
        <w:tc>
          <w:tcPr>
            <w:tcW w:w="2910" w:type="dxa"/>
            <w:vMerge/>
            <w:shd w:val="clear" w:color="auto" w:fill="E0E0E0"/>
          </w:tcPr>
          <w:p w:rsidR="008D6B9F" w:rsidRPr="00A836A6" w:rsidRDefault="008D6B9F" w:rsidP="004244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D6B9F" w:rsidRPr="00A836A6" w:rsidRDefault="008D6B9F" w:rsidP="00424416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8D6B9F" w:rsidRPr="00A836A6" w:rsidTr="00424416">
        <w:tc>
          <w:tcPr>
            <w:tcW w:w="2910" w:type="dxa"/>
          </w:tcPr>
          <w:p w:rsidR="008D6B9F" w:rsidRPr="00A836A6" w:rsidRDefault="008D6B9F" w:rsidP="0042441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8D6B9F" w:rsidRPr="00A836A6" w:rsidRDefault="008D6B9F" w:rsidP="0042441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D6B9F" w:rsidRPr="00A836A6" w:rsidRDefault="008D6B9F" w:rsidP="0042441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D6B9F" w:rsidRPr="00A836A6" w:rsidRDefault="008D6B9F" w:rsidP="0042441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D6B9F" w:rsidRPr="00A836A6" w:rsidRDefault="008D6B9F" w:rsidP="0042441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D6B9F" w:rsidRPr="00A836A6" w:rsidTr="00424416">
        <w:tc>
          <w:tcPr>
            <w:tcW w:w="2910" w:type="dxa"/>
          </w:tcPr>
          <w:p w:rsidR="008D6B9F" w:rsidRPr="00A836A6" w:rsidRDefault="008D6B9F" w:rsidP="0042441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8D6B9F" w:rsidRPr="00A836A6" w:rsidRDefault="008D6B9F" w:rsidP="0042441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D6B9F" w:rsidRPr="00A836A6" w:rsidRDefault="008D6B9F" w:rsidP="0042441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D6B9F" w:rsidRPr="00A836A6" w:rsidRDefault="008D6B9F" w:rsidP="0042441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D6B9F" w:rsidRPr="00A836A6" w:rsidRDefault="008D6B9F" w:rsidP="0042441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D6B9F" w:rsidRPr="00A836A6" w:rsidTr="00424416">
        <w:tc>
          <w:tcPr>
            <w:tcW w:w="2910" w:type="dxa"/>
          </w:tcPr>
          <w:p w:rsidR="008D6B9F" w:rsidRPr="00A836A6" w:rsidRDefault="008D6B9F" w:rsidP="0042441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8D6B9F" w:rsidRPr="00A836A6" w:rsidRDefault="008D6B9F" w:rsidP="0042441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D6B9F" w:rsidRPr="00A836A6" w:rsidRDefault="008D6B9F" w:rsidP="0042441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D6B9F" w:rsidRPr="00A836A6" w:rsidRDefault="008D6B9F" w:rsidP="0042441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D6B9F" w:rsidRPr="00A836A6" w:rsidRDefault="008D6B9F" w:rsidP="0042441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D6B9F" w:rsidRPr="00ED1269" w:rsidTr="00424416">
        <w:trPr>
          <w:trHeight w:val="1026"/>
        </w:trPr>
        <w:tc>
          <w:tcPr>
            <w:tcW w:w="9709" w:type="dxa"/>
            <w:gridSpan w:val="5"/>
          </w:tcPr>
          <w:p w:rsidR="008D6B9F" w:rsidRPr="00ED1269" w:rsidRDefault="008D6B9F" w:rsidP="00424416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8D6B9F" w:rsidRPr="00ED1269" w:rsidRDefault="008D6B9F" w:rsidP="00424416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8D6B9F" w:rsidRPr="00ED1269" w:rsidRDefault="008D6B9F" w:rsidP="00424416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8D6B9F" w:rsidRDefault="008D6B9F" w:rsidP="00424416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8D6B9F" w:rsidRPr="00ED1269" w:rsidRDefault="008D6B9F" w:rsidP="00424416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8D6B9F" w:rsidRPr="00ED1269" w:rsidTr="00424416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8D6B9F" w:rsidRPr="00ED1269" w:rsidRDefault="008D6B9F" w:rsidP="00424416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8D6B9F" w:rsidRPr="00ED1269" w:rsidTr="00424416">
        <w:trPr>
          <w:cantSplit/>
          <w:trHeight w:val="354"/>
        </w:trPr>
        <w:tc>
          <w:tcPr>
            <w:tcW w:w="9709" w:type="dxa"/>
            <w:gridSpan w:val="2"/>
          </w:tcPr>
          <w:p w:rsidR="008D6B9F" w:rsidRPr="00ED1269" w:rsidRDefault="008D6B9F" w:rsidP="00424416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8D6B9F" w:rsidRPr="00ED1269" w:rsidTr="00424416">
        <w:trPr>
          <w:cantSplit/>
          <w:trHeight w:val="393"/>
        </w:trPr>
        <w:tc>
          <w:tcPr>
            <w:tcW w:w="4319" w:type="dxa"/>
          </w:tcPr>
          <w:p w:rsidR="008D6B9F" w:rsidRDefault="008D6B9F" w:rsidP="0042441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D6B9F" w:rsidRPr="00ED1269" w:rsidRDefault="008D6B9F" w:rsidP="0042441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D6B9F" w:rsidRPr="00ED1269" w:rsidRDefault="008D6B9F" w:rsidP="0042441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D6B9F" w:rsidRPr="00ED1269" w:rsidRDefault="008D6B9F" w:rsidP="0042441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D6B9F" w:rsidRPr="00ED1269" w:rsidRDefault="008D6B9F" w:rsidP="0042441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8D6B9F" w:rsidRDefault="008D6B9F" w:rsidP="0042441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D6B9F" w:rsidRPr="00ED1269" w:rsidRDefault="008D6B9F" w:rsidP="0042441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D6B9F" w:rsidRPr="00ED1269" w:rsidRDefault="008D6B9F" w:rsidP="0042441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D6B9F" w:rsidRPr="00ED1269" w:rsidRDefault="008D6B9F" w:rsidP="0042441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D6B9F" w:rsidRPr="00ED1269" w:rsidRDefault="008D6B9F" w:rsidP="0042441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70C" w:rsidRDefault="0014670C" w:rsidP="00A10C8B">
      <w:r>
        <w:separator/>
      </w:r>
    </w:p>
  </w:endnote>
  <w:endnote w:type="continuationSeparator" w:id="0">
    <w:p w:rsidR="0014670C" w:rsidRDefault="0014670C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70C" w:rsidRDefault="0014670C" w:rsidP="00A10C8B">
      <w:r>
        <w:separator/>
      </w:r>
    </w:p>
  </w:footnote>
  <w:footnote w:type="continuationSeparator" w:id="0">
    <w:p w:rsidR="0014670C" w:rsidRDefault="0014670C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CE74C0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CE74C0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32200490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6146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07045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6E3"/>
    <w:rsid w:val="00134BDB"/>
    <w:rsid w:val="00134C75"/>
    <w:rsid w:val="00135273"/>
    <w:rsid w:val="00135CF6"/>
    <w:rsid w:val="001400FC"/>
    <w:rsid w:val="0014670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2694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4D5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65EA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13A8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4C3B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1341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37B3F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2D3"/>
    <w:rsid w:val="00784476"/>
    <w:rsid w:val="0078466D"/>
    <w:rsid w:val="00785C6D"/>
    <w:rsid w:val="0078717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A2A25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6B9F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8F6899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4CF4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08CB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893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537B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68EC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C7D9F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1E7C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E74C0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311B7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97057"/>
    <w:rsid w:val="00EA24C8"/>
    <w:rsid w:val="00EA254F"/>
    <w:rsid w:val="00EA57E7"/>
    <w:rsid w:val="00EA77F8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5CA6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4150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1729</Words>
  <Characters>9342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15</cp:revision>
  <cp:lastPrinted>2017-02-08T14:28:00Z</cp:lastPrinted>
  <dcterms:created xsi:type="dcterms:W3CDTF">2018-05-08T13:38:00Z</dcterms:created>
  <dcterms:modified xsi:type="dcterms:W3CDTF">2019-10-10T12:15:00Z</dcterms:modified>
</cp:coreProperties>
</file>