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756E4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MATEUS SOUZA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56E4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2398519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756E4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756E4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756E4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276F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</w:t>
            </w:r>
            <w:r w:rsidR="00470F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30º mês</w:t>
            </w:r>
          </w:p>
        </w:tc>
        <w:tc>
          <w:tcPr>
            <w:tcW w:w="1190" w:type="pct"/>
            <w:gridSpan w:val="2"/>
          </w:tcPr>
          <w:p w:rsidR="00A3226E" w:rsidRPr="00B276FE" w:rsidRDefault="00470F10" w:rsidP="00B276FE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05/12/2019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44BF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JOSEANE BATALHA PINTO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044BF5" w:rsidRDefault="00044BF5" w:rsidP="00044BF5">
            <w:pPr>
              <w:rPr>
                <w:rFonts w:ascii="Arial" w:hAnsi="Arial" w:cs="Arial"/>
              </w:rPr>
            </w:pPr>
            <w:r w:rsidRPr="00044BF5">
              <w:rPr>
                <w:rFonts w:ascii="Arial" w:hAnsi="Arial" w:cs="Arial"/>
                <w:sz w:val="20"/>
                <w:szCs w:val="22"/>
              </w:rPr>
              <w:t>1641063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6438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6438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25833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BB4"/>
    <w:rsid w:val="00042ECB"/>
    <w:rsid w:val="00043407"/>
    <w:rsid w:val="0004435B"/>
    <w:rsid w:val="00044BF5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6DDB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20B7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0F10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6A2A"/>
    <w:rsid w:val="007442CB"/>
    <w:rsid w:val="00744728"/>
    <w:rsid w:val="00744BC7"/>
    <w:rsid w:val="0074560C"/>
    <w:rsid w:val="00756E48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380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6BD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2FB5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76FE"/>
    <w:rsid w:val="00B3116D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4726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069C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7286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6753E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2019-06-05T20:46:00Z</dcterms:created>
  <dcterms:modified xsi:type="dcterms:W3CDTF">2019-06-05T20:46:00Z</dcterms:modified>
</cp:coreProperties>
</file>