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A858E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053C9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MATEUS SOUZA DE SOUZA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053C9" w:rsidRDefault="001053C9" w:rsidP="00105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053C9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858E6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858E6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A858E6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23B9" w:rsidP="00A858E6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D.M.A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A858E6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3148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2A343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A3432" w:rsidP="00A858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  <w:tr w:rsidR="00180AED" w:rsidRPr="00A67403" w:rsidTr="00A858E6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A34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A858E6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02C2A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0A50C9">
              <w:rPr>
                <w:rFonts w:ascii="Arial" w:hAnsi="Arial" w:cs="Arial"/>
                <w:sz w:val="18"/>
                <w:szCs w:val="18"/>
              </w:rPr>
              <w:t>ICE GOMES GUIMARÃES AREQUE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095AA6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A858E6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A858E6">
        <w:trPr>
          <w:trHeight w:val="421"/>
        </w:trPr>
        <w:tc>
          <w:tcPr>
            <w:tcW w:w="498" w:type="pct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  <w:gridSpan w:val="2"/>
          </w:tcPr>
          <w:p w:rsidR="00180AED" w:rsidRPr="00A67403" w:rsidRDefault="00180AED" w:rsidP="00A858E6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A858E6">
        <w:trPr>
          <w:trHeight w:val="421"/>
        </w:trPr>
        <w:tc>
          <w:tcPr>
            <w:tcW w:w="5000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A858E6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A858E6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A858E6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A858E6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A858E6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AA" w:rsidRDefault="00970CAA" w:rsidP="00A10C8B">
      <w:r>
        <w:separator/>
      </w:r>
    </w:p>
  </w:endnote>
  <w:endnote w:type="continuationSeparator" w:id="1">
    <w:p w:rsidR="00970CAA" w:rsidRDefault="00970CA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Pr="00694D49" w:rsidRDefault="0039440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94405" w:rsidRPr="00694D49" w:rsidRDefault="0039440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AA" w:rsidRDefault="00970CAA" w:rsidP="00A10C8B">
      <w:r>
        <w:separator/>
      </w:r>
    </w:p>
  </w:footnote>
  <w:footnote w:type="continuationSeparator" w:id="1">
    <w:p w:rsidR="00970CAA" w:rsidRDefault="00970CA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B90F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0F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037162" r:id="rId2"/>
      </w:pict>
    </w:r>
  </w:p>
  <w:p w:rsidR="00394405" w:rsidRDefault="0039440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94405" w:rsidRDefault="0039440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94405" w:rsidRDefault="0039440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AA6"/>
    <w:rsid w:val="000A15BC"/>
    <w:rsid w:val="000A168C"/>
    <w:rsid w:val="000A192A"/>
    <w:rsid w:val="000A50C9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3C9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4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3432"/>
    <w:rsid w:val="002A6BB6"/>
    <w:rsid w:val="002A70DF"/>
    <w:rsid w:val="002B45BF"/>
    <w:rsid w:val="002C204D"/>
    <w:rsid w:val="002C60A7"/>
    <w:rsid w:val="002D198C"/>
    <w:rsid w:val="002D4830"/>
    <w:rsid w:val="002D4E3B"/>
    <w:rsid w:val="002D6737"/>
    <w:rsid w:val="002E645B"/>
    <w:rsid w:val="002F02BF"/>
    <w:rsid w:val="002F351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899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869"/>
    <w:rsid w:val="00392CA8"/>
    <w:rsid w:val="00394405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744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26A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8E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EE2"/>
    <w:rsid w:val="006B58CB"/>
    <w:rsid w:val="006B6BFD"/>
    <w:rsid w:val="006C0EC2"/>
    <w:rsid w:val="006C355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B9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2F1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CA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70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83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8E6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F60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691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16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C2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534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35B"/>
    <w:rsid w:val="00F2216D"/>
    <w:rsid w:val="00F225C4"/>
    <w:rsid w:val="00F25764"/>
    <w:rsid w:val="00F307FC"/>
    <w:rsid w:val="00F3147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2019-06-05T20:45:00Z</dcterms:created>
  <dcterms:modified xsi:type="dcterms:W3CDTF">2019-10-08T14:53:00Z</dcterms:modified>
</cp:coreProperties>
</file>