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3848D7" w:rsidRDefault="003848D7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522F5C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F476A2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1E5D80">
        <w:rPr>
          <w:rFonts w:ascii="Arial" w:hAnsi="Arial" w:cs="Arial"/>
          <w:b/>
          <w:bCs/>
          <w:color w:val="000000"/>
          <w:sz w:val="22"/>
          <w:szCs w:val="22"/>
        </w:rPr>
        <w:t>WALTAIR VIEIRA MACHADO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6A693B" w:rsidRPr="0023117C" w:rsidRDefault="00837AC2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GABRIEL MARTINS CAVALCANTE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6A693B" w:rsidRPr="0023117C" w:rsidRDefault="00321ABD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4452">
              <w:rPr>
                <w:rFonts w:ascii="Arial Narrow" w:hAnsi="Arial Narrow" w:cs="Arial"/>
                <w:sz w:val="18"/>
                <w:szCs w:val="20"/>
                <w:lang w:eastAsia="en-US"/>
              </w:rPr>
              <w:t>3120015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6A693B" w:rsidRPr="00A836A6" w:rsidRDefault="006A693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6A693B" w:rsidRPr="00E51895" w:rsidRDefault="00F476A2" w:rsidP="00111AB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</w:t>
            </w:r>
            <w:r w:rsidR="00A96F5A">
              <w:rPr>
                <w:rFonts w:ascii="Arial Narrow" w:hAnsi="Arial Narrow" w:cs="Arial"/>
                <w:sz w:val="20"/>
                <w:szCs w:val="20"/>
              </w:rPr>
              <w:t>/04/2019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6A693B" w:rsidRPr="0023117C" w:rsidRDefault="00504B1E" w:rsidP="0080583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</w:t>
            </w:r>
            <w:r w:rsidR="00F476A2">
              <w:rPr>
                <w:rFonts w:ascii="Arial Narrow" w:hAnsi="Arial Narrow" w:cs="Arial"/>
                <w:sz w:val="20"/>
                <w:szCs w:val="20"/>
              </w:rPr>
              <w:t>TEC</w:t>
            </w:r>
          </w:p>
        </w:tc>
      </w:tr>
      <w:tr w:rsidR="006A693B" w:rsidRPr="00A836A6" w:rsidTr="005E70E1">
        <w:tc>
          <w:tcPr>
            <w:tcW w:w="1300" w:type="pct"/>
            <w:shd w:val="clear" w:color="auto" w:fill="F3F3F3"/>
          </w:tcPr>
          <w:p w:rsidR="006A693B" w:rsidRPr="00A836A6" w:rsidRDefault="006A693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6A693B" w:rsidRPr="00D52FEC" w:rsidRDefault="006A693B" w:rsidP="0080583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4B1E" w:rsidRPr="00A836A6" w:rsidTr="005E70E1">
        <w:tc>
          <w:tcPr>
            <w:tcW w:w="1300" w:type="pct"/>
            <w:shd w:val="clear" w:color="auto" w:fill="F3F3F3"/>
          </w:tcPr>
          <w:p w:rsidR="00504B1E" w:rsidRPr="00A836A6" w:rsidRDefault="00504B1E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504B1E" w:rsidRPr="00174C1B" w:rsidRDefault="00197EB5" w:rsidP="006A693B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 </w:t>
            </w:r>
            <w:r w:rsidR="00504B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04B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504B1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504B1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504B1E" w:rsidRPr="00A935C7" w:rsidRDefault="00197EB5" w:rsidP="00CB6A6D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25/10/2019 a 24/04/2020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53AD" w:rsidRPr="00A836A6" w:rsidRDefault="00E753AD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031FD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031FD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031FD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031FD" w:rsidRPr="00522F5C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031FD" w:rsidRDefault="00747677" w:rsidP="002031F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Avaliadora</w:t>
      </w:r>
      <w:r w:rsidR="002031FD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NERINE LÚCIA ALVES DE CARVALHO</w:t>
      </w:r>
    </w:p>
    <w:p w:rsidR="002031FD" w:rsidRDefault="002031FD" w:rsidP="002031F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1FD" w:rsidRPr="00A836A6" w:rsidRDefault="002031FD" w:rsidP="002031F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031FD" w:rsidRPr="00A836A6" w:rsidRDefault="002031FD" w:rsidP="002031F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031FD" w:rsidRPr="00A836A6" w:rsidRDefault="002031FD" w:rsidP="002031F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031FD" w:rsidRPr="00A836A6" w:rsidTr="007050E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031FD" w:rsidRPr="0023117C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GABRIEL MARTINS CAVALCANTE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031FD" w:rsidRPr="0023117C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4452">
              <w:rPr>
                <w:rFonts w:ascii="Arial Narrow" w:hAnsi="Arial Narrow" w:cs="Arial"/>
                <w:sz w:val="18"/>
                <w:szCs w:val="20"/>
                <w:lang w:eastAsia="en-US"/>
              </w:rPr>
              <w:t>3120015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2031FD" w:rsidRPr="00E51895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25/04/2019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031FD" w:rsidRPr="0023117C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031FD" w:rsidRPr="0023117C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PROTEC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031FD" w:rsidRPr="00D52FEC" w:rsidRDefault="002031FD" w:rsidP="007050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031FD" w:rsidRPr="00174C1B" w:rsidRDefault="004926BE" w:rsidP="007050E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2031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031FD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2031FD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031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2031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2031FD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2031FD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031FD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="002031FD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031FD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2031FD" w:rsidRPr="00A935C7" w:rsidRDefault="004926BE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25/10/2019 a 24/04/2020</w:t>
            </w:r>
          </w:p>
        </w:tc>
      </w:tr>
    </w:tbl>
    <w:p w:rsidR="002031FD" w:rsidRPr="00A836A6" w:rsidRDefault="002031FD" w:rsidP="002031FD">
      <w:pPr>
        <w:jc w:val="both"/>
        <w:rPr>
          <w:rFonts w:ascii="Arial" w:hAnsi="Arial" w:cs="Arial"/>
          <w:color w:val="000000"/>
          <w:sz w:val="18"/>
        </w:rPr>
      </w:pPr>
    </w:p>
    <w:p w:rsidR="002031FD" w:rsidRPr="00A836A6" w:rsidRDefault="002031FD" w:rsidP="002031F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031FD" w:rsidRPr="00A836A6" w:rsidTr="007050E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031FD" w:rsidRPr="00A836A6" w:rsidTr="007050EA">
        <w:tc>
          <w:tcPr>
            <w:tcW w:w="5000" w:type="pct"/>
            <w:gridSpan w:val="5"/>
            <w:shd w:val="clear" w:color="auto" w:fill="E0E0E0"/>
            <w:vAlign w:val="bottom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EB445B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5000" w:type="pct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031FD" w:rsidRPr="00A836A6" w:rsidRDefault="002031FD" w:rsidP="002031F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031FD" w:rsidRPr="00A836A6" w:rsidTr="007050EA">
        <w:tc>
          <w:tcPr>
            <w:tcW w:w="5000" w:type="pct"/>
            <w:gridSpan w:val="5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5000" w:type="pct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5000" w:type="pct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031FD" w:rsidRPr="00A836A6" w:rsidRDefault="002031FD" w:rsidP="002031F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031FD" w:rsidRPr="00A836A6" w:rsidTr="007050EA">
        <w:tc>
          <w:tcPr>
            <w:tcW w:w="9709" w:type="dxa"/>
            <w:gridSpan w:val="5"/>
            <w:shd w:val="clear" w:color="auto" w:fill="D9D9D9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rPr>
          <w:trHeight w:val="803"/>
        </w:trPr>
        <w:tc>
          <w:tcPr>
            <w:tcW w:w="9709" w:type="dxa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031FD" w:rsidRDefault="002031FD" w:rsidP="002031F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031FD" w:rsidRPr="00A836A6" w:rsidTr="007050E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ED1269" w:rsidTr="007050EA">
        <w:trPr>
          <w:trHeight w:val="1026"/>
        </w:trPr>
        <w:tc>
          <w:tcPr>
            <w:tcW w:w="9709" w:type="dxa"/>
            <w:gridSpan w:val="5"/>
          </w:tcPr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031FD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031FD" w:rsidRPr="00ED1269" w:rsidTr="007050E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031FD" w:rsidRPr="00ED1269" w:rsidRDefault="002031FD" w:rsidP="007050E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031FD" w:rsidRPr="00ED1269" w:rsidTr="007050EA">
        <w:trPr>
          <w:cantSplit/>
          <w:trHeight w:val="354"/>
        </w:trPr>
        <w:tc>
          <w:tcPr>
            <w:tcW w:w="9709" w:type="dxa"/>
            <w:gridSpan w:val="2"/>
          </w:tcPr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031FD" w:rsidRPr="00ED1269" w:rsidTr="007050EA">
        <w:trPr>
          <w:cantSplit/>
          <w:trHeight w:val="393"/>
        </w:trPr>
        <w:tc>
          <w:tcPr>
            <w:tcW w:w="4319" w:type="dxa"/>
          </w:tcPr>
          <w:p w:rsidR="002031FD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031FD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2031FD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2031FD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2031FD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031FD" w:rsidRPr="00522F5C" w:rsidRDefault="002031FD" w:rsidP="002031FD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2031FD" w:rsidRDefault="00450112" w:rsidP="002031F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Tutor/Avaliador</w:t>
      </w:r>
      <w:r w:rsidR="002031FD">
        <w:rPr>
          <w:rFonts w:ascii="Arial" w:hAnsi="Arial" w:cs="Arial"/>
          <w:b/>
          <w:bCs/>
          <w:color w:val="000000"/>
          <w:sz w:val="22"/>
          <w:szCs w:val="22"/>
        </w:rPr>
        <w:t xml:space="preserve">: </w:t>
      </w:r>
      <w:r>
        <w:rPr>
          <w:rFonts w:ascii="Arial" w:hAnsi="Arial" w:cs="Arial"/>
          <w:b/>
          <w:bCs/>
          <w:color w:val="000000"/>
          <w:sz w:val="22"/>
          <w:szCs w:val="22"/>
        </w:rPr>
        <w:t>RAFAEL IVAN FREIRE MENEGHINI</w:t>
      </w:r>
    </w:p>
    <w:p w:rsidR="002031FD" w:rsidRDefault="002031FD" w:rsidP="002031FD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2031FD" w:rsidRPr="00A836A6" w:rsidRDefault="002031FD" w:rsidP="002031F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2031FD" w:rsidRPr="00A836A6" w:rsidRDefault="002031FD" w:rsidP="002031FD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2031FD" w:rsidRPr="00A836A6" w:rsidRDefault="002031FD" w:rsidP="002031FD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2031FD" w:rsidRPr="00A836A6" w:rsidTr="007050E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2031FD" w:rsidRPr="0023117C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GABRIEL MARTINS CAVALCANTE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2031FD" w:rsidRPr="0023117C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 w:rsidRPr="00544452">
              <w:rPr>
                <w:rFonts w:ascii="Arial Narrow" w:hAnsi="Arial Narrow" w:cs="Arial"/>
                <w:sz w:val="18"/>
                <w:szCs w:val="20"/>
                <w:lang w:eastAsia="en-US"/>
              </w:rPr>
              <w:t>3120015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174" w:type="pct"/>
          </w:tcPr>
          <w:p w:rsidR="002031FD" w:rsidRPr="00E51895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25/04/2019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2031FD" w:rsidRPr="0023117C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ADMINISTRADOR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2031FD" w:rsidRPr="0023117C" w:rsidRDefault="002031FD" w:rsidP="007050EA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PROTEC</w:t>
            </w: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2031FD" w:rsidRPr="00D52FEC" w:rsidRDefault="002031FD" w:rsidP="007050EA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031FD" w:rsidRPr="00A836A6" w:rsidTr="007050EA">
        <w:tc>
          <w:tcPr>
            <w:tcW w:w="1300" w:type="pct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2031FD" w:rsidRPr="00174C1B" w:rsidRDefault="000E44AF" w:rsidP="007050EA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( </w:t>
            </w:r>
            <w:r w:rsidR="002031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2031FD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2031FD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031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2031F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</w:t>
            </w:r>
            <w:r w:rsidR="002031FD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2031FD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031FD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 ) 18</w:t>
            </w:r>
            <w:r w:rsidR="002031FD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2031FD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(   ) 24º mês  (   ) 30º mês</w:t>
            </w:r>
          </w:p>
        </w:tc>
        <w:tc>
          <w:tcPr>
            <w:tcW w:w="1207" w:type="pct"/>
            <w:gridSpan w:val="2"/>
          </w:tcPr>
          <w:p w:rsidR="002031FD" w:rsidRPr="00A935C7" w:rsidRDefault="000E44AF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>25/10/2019 a 24/04/2020</w:t>
            </w:r>
          </w:p>
        </w:tc>
      </w:tr>
    </w:tbl>
    <w:p w:rsidR="002031FD" w:rsidRPr="00A836A6" w:rsidRDefault="002031FD" w:rsidP="002031FD">
      <w:pPr>
        <w:jc w:val="both"/>
        <w:rPr>
          <w:rFonts w:ascii="Arial" w:hAnsi="Arial" w:cs="Arial"/>
          <w:color w:val="000000"/>
          <w:sz w:val="18"/>
        </w:rPr>
      </w:pPr>
    </w:p>
    <w:p w:rsidR="002031FD" w:rsidRPr="00A836A6" w:rsidRDefault="002031FD" w:rsidP="002031FD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031FD" w:rsidRPr="00A836A6" w:rsidTr="007050EA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2031FD" w:rsidRPr="00A836A6" w:rsidTr="007050EA">
        <w:tc>
          <w:tcPr>
            <w:tcW w:w="5000" w:type="pct"/>
            <w:gridSpan w:val="5"/>
            <w:shd w:val="clear" w:color="auto" w:fill="E0E0E0"/>
            <w:vAlign w:val="bottom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2.1 – Assiduidade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EB445B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5000" w:type="pct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53AD" w:rsidRDefault="00E753A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53AD" w:rsidRPr="00A836A6" w:rsidRDefault="00E753A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031FD" w:rsidRPr="00A836A6" w:rsidRDefault="002031FD" w:rsidP="002031FD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2031FD" w:rsidRPr="00A836A6" w:rsidTr="007050EA">
        <w:tc>
          <w:tcPr>
            <w:tcW w:w="5000" w:type="pct"/>
            <w:gridSpan w:val="5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5000" w:type="pct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31FD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E753AD" w:rsidRPr="00A836A6" w:rsidRDefault="00E753A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>2.3 - Iniciativa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1590" w:type="pct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1590" w:type="pct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5000" w:type="pct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2031FD" w:rsidRPr="00A836A6" w:rsidRDefault="002031FD" w:rsidP="002031F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031FD" w:rsidRPr="00A836A6" w:rsidTr="007050EA">
        <w:tc>
          <w:tcPr>
            <w:tcW w:w="9709" w:type="dxa"/>
            <w:gridSpan w:val="5"/>
            <w:shd w:val="clear" w:color="auto" w:fill="D9D9D9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2.4 - Responsabilidade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rPr>
          <w:trHeight w:val="803"/>
        </w:trPr>
        <w:tc>
          <w:tcPr>
            <w:tcW w:w="9709" w:type="dxa"/>
            <w:gridSpan w:val="5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2031FD" w:rsidRDefault="002031FD" w:rsidP="002031FD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2031FD" w:rsidRPr="00A836A6" w:rsidTr="007050EA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2031FD" w:rsidRPr="00A836A6" w:rsidRDefault="002031FD" w:rsidP="007050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2.5 - Produtividade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2031FD" w:rsidRPr="00A836A6" w:rsidTr="007050EA">
        <w:trPr>
          <w:cantSplit/>
        </w:trPr>
        <w:tc>
          <w:tcPr>
            <w:tcW w:w="2910" w:type="dxa"/>
            <w:vMerge/>
            <w:shd w:val="clear" w:color="auto" w:fill="E0E0E0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2031FD" w:rsidRPr="00A836A6" w:rsidRDefault="002031FD" w:rsidP="007050EA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2031FD" w:rsidRPr="00A836A6" w:rsidRDefault="002031FD" w:rsidP="007050EA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A836A6" w:rsidTr="007050EA">
        <w:tc>
          <w:tcPr>
            <w:tcW w:w="2910" w:type="dxa"/>
          </w:tcPr>
          <w:p w:rsidR="002031FD" w:rsidRPr="00A836A6" w:rsidRDefault="002031FD" w:rsidP="007050EA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2031FD" w:rsidRPr="00A836A6" w:rsidRDefault="002031FD" w:rsidP="007050EA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2031FD" w:rsidRPr="00ED1269" w:rsidTr="007050EA">
        <w:trPr>
          <w:trHeight w:val="1026"/>
        </w:trPr>
        <w:tc>
          <w:tcPr>
            <w:tcW w:w="9709" w:type="dxa"/>
            <w:gridSpan w:val="5"/>
          </w:tcPr>
          <w:p w:rsidR="002031FD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2031FD" w:rsidRPr="00ED1269" w:rsidTr="007050EA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2031FD" w:rsidRPr="00ED1269" w:rsidRDefault="002031FD" w:rsidP="007050EA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2031FD" w:rsidRPr="00ED1269" w:rsidTr="007050EA">
        <w:trPr>
          <w:cantSplit/>
          <w:trHeight w:val="354"/>
        </w:trPr>
        <w:tc>
          <w:tcPr>
            <w:tcW w:w="9709" w:type="dxa"/>
            <w:gridSpan w:val="2"/>
          </w:tcPr>
          <w:p w:rsidR="002031FD" w:rsidRPr="00ED1269" w:rsidRDefault="002031FD" w:rsidP="007050EA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2031FD" w:rsidRPr="00ED1269" w:rsidTr="007050EA">
        <w:trPr>
          <w:cantSplit/>
          <w:trHeight w:val="393"/>
        </w:trPr>
        <w:tc>
          <w:tcPr>
            <w:tcW w:w="4319" w:type="dxa"/>
          </w:tcPr>
          <w:p w:rsidR="002031FD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1772D1">
            <w:pPr>
              <w:pStyle w:val="Cabealho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2031FD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2031FD" w:rsidRPr="00ED1269" w:rsidRDefault="002031FD" w:rsidP="007050EA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E04BCC" w:rsidRPr="00792543" w:rsidRDefault="00E04BCC" w:rsidP="00E04BCC">
      <w:pPr>
        <w:rPr>
          <w:vanish/>
        </w:rPr>
      </w:pPr>
    </w:p>
    <w:p w:rsidR="00E04BCC" w:rsidRPr="00792543" w:rsidRDefault="00E04BCC" w:rsidP="00E04BCC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825CD7" w:rsidRPr="00792543" w:rsidRDefault="00825CD7" w:rsidP="00825CD7">
      <w:pPr>
        <w:rPr>
          <w:vanish/>
        </w:rPr>
      </w:pPr>
    </w:p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default" r:id="rId7"/>
      <w:footerReference w:type="default" r:id="rId8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6D6E" w:rsidRDefault="003F6D6E" w:rsidP="00A10C8B">
      <w:r>
        <w:separator/>
      </w:r>
    </w:p>
  </w:endnote>
  <w:endnote w:type="continuationSeparator" w:id="1">
    <w:p w:rsidR="003F6D6E" w:rsidRDefault="003F6D6E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6D6E" w:rsidRDefault="003F6D6E" w:rsidP="00A10C8B">
      <w:r>
        <w:separator/>
      </w:r>
    </w:p>
  </w:footnote>
  <w:footnote w:type="continuationSeparator" w:id="1">
    <w:p w:rsidR="003F6D6E" w:rsidRDefault="003F6D6E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38673A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38673A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31966213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4098"/>
    <o:shapelayout v:ext="edit">
      <o:idmap v:ext="edit" data="2"/>
    </o:shapelayout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3196"/>
    <w:rsid w:val="000840E7"/>
    <w:rsid w:val="00084799"/>
    <w:rsid w:val="0009115A"/>
    <w:rsid w:val="00092BA2"/>
    <w:rsid w:val="00094AB9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4AF"/>
    <w:rsid w:val="000E4D68"/>
    <w:rsid w:val="000E5A3E"/>
    <w:rsid w:val="000E704D"/>
    <w:rsid w:val="000E72F0"/>
    <w:rsid w:val="000F055C"/>
    <w:rsid w:val="000F0902"/>
    <w:rsid w:val="000F1DBB"/>
    <w:rsid w:val="000F38AB"/>
    <w:rsid w:val="000F41DE"/>
    <w:rsid w:val="000F594F"/>
    <w:rsid w:val="000F7B55"/>
    <w:rsid w:val="000F7DB6"/>
    <w:rsid w:val="001023C3"/>
    <w:rsid w:val="00102983"/>
    <w:rsid w:val="0010368D"/>
    <w:rsid w:val="001055A2"/>
    <w:rsid w:val="00107C0A"/>
    <w:rsid w:val="00111ABD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18E8"/>
    <w:rsid w:val="00134BDB"/>
    <w:rsid w:val="00134C75"/>
    <w:rsid w:val="00135273"/>
    <w:rsid w:val="00135CF6"/>
    <w:rsid w:val="001400FC"/>
    <w:rsid w:val="00147BC8"/>
    <w:rsid w:val="001501A5"/>
    <w:rsid w:val="001507C1"/>
    <w:rsid w:val="00150C8A"/>
    <w:rsid w:val="00151051"/>
    <w:rsid w:val="00151260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772D1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97EB5"/>
    <w:rsid w:val="001A1211"/>
    <w:rsid w:val="001A1642"/>
    <w:rsid w:val="001A419D"/>
    <w:rsid w:val="001A5458"/>
    <w:rsid w:val="001A561A"/>
    <w:rsid w:val="001B0A4A"/>
    <w:rsid w:val="001B27DE"/>
    <w:rsid w:val="001B580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5D80"/>
    <w:rsid w:val="001F1286"/>
    <w:rsid w:val="001F1BC0"/>
    <w:rsid w:val="001F237B"/>
    <w:rsid w:val="001F2599"/>
    <w:rsid w:val="001F2C58"/>
    <w:rsid w:val="001F3F99"/>
    <w:rsid w:val="0020136C"/>
    <w:rsid w:val="00201CFE"/>
    <w:rsid w:val="002031FD"/>
    <w:rsid w:val="00206D55"/>
    <w:rsid w:val="00207012"/>
    <w:rsid w:val="00212430"/>
    <w:rsid w:val="00212D5D"/>
    <w:rsid w:val="00216BC0"/>
    <w:rsid w:val="002173BC"/>
    <w:rsid w:val="00224025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A7AAC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ABD"/>
    <w:rsid w:val="00321F89"/>
    <w:rsid w:val="003225FC"/>
    <w:rsid w:val="003228D7"/>
    <w:rsid w:val="00324934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47BF1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8673A"/>
    <w:rsid w:val="00392CA8"/>
    <w:rsid w:val="00394A39"/>
    <w:rsid w:val="003951E1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6D6E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0841"/>
    <w:rsid w:val="004218B1"/>
    <w:rsid w:val="0042244A"/>
    <w:rsid w:val="00422682"/>
    <w:rsid w:val="004257BB"/>
    <w:rsid w:val="004262AD"/>
    <w:rsid w:val="00431614"/>
    <w:rsid w:val="004319AD"/>
    <w:rsid w:val="004353E0"/>
    <w:rsid w:val="00436970"/>
    <w:rsid w:val="004373B2"/>
    <w:rsid w:val="00441385"/>
    <w:rsid w:val="0044302D"/>
    <w:rsid w:val="00443061"/>
    <w:rsid w:val="00444101"/>
    <w:rsid w:val="00446E2D"/>
    <w:rsid w:val="00450112"/>
    <w:rsid w:val="00451D6E"/>
    <w:rsid w:val="0045220E"/>
    <w:rsid w:val="0045458B"/>
    <w:rsid w:val="00461DB7"/>
    <w:rsid w:val="0046473B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26BE"/>
    <w:rsid w:val="00495B50"/>
    <w:rsid w:val="004A4E3F"/>
    <w:rsid w:val="004B1A17"/>
    <w:rsid w:val="004B1B1A"/>
    <w:rsid w:val="004C00B7"/>
    <w:rsid w:val="004C04F1"/>
    <w:rsid w:val="004C0679"/>
    <w:rsid w:val="004C0F6C"/>
    <w:rsid w:val="004C1EAD"/>
    <w:rsid w:val="004C230C"/>
    <w:rsid w:val="004C2616"/>
    <w:rsid w:val="004C4DFB"/>
    <w:rsid w:val="004C5E25"/>
    <w:rsid w:val="004C7E63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35EB"/>
    <w:rsid w:val="00504B1E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26C"/>
    <w:rsid w:val="005966BA"/>
    <w:rsid w:val="00596BEF"/>
    <w:rsid w:val="005A0141"/>
    <w:rsid w:val="005A2333"/>
    <w:rsid w:val="005A27AC"/>
    <w:rsid w:val="005B0018"/>
    <w:rsid w:val="005B078A"/>
    <w:rsid w:val="005B18DE"/>
    <w:rsid w:val="005B5496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261AD"/>
    <w:rsid w:val="00631259"/>
    <w:rsid w:val="00637275"/>
    <w:rsid w:val="0064760E"/>
    <w:rsid w:val="00652907"/>
    <w:rsid w:val="006558B5"/>
    <w:rsid w:val="00661FC6"/>
    <w:rsid w:val="0066289F"/>
    <w:rsid w:val="00663083"/>
    <w:rsid w:val="006770A1"/>
    <w:rsid w:val="00684D0A"/>
    <w:rsid w:val="00685933"/>
    <w:rsid w:val="00690B4F"/>
    <w:rsid w:val="00691247"/>
    <w:rsid w:val="00694D49"/>
    <w:rsid w:val="00695C0D"/>
    <w:rsid w:val="00697CA8"/>
    <w:rsid w:val="006A063A"/>
    <w:rsid w:val="006A1C69"/>
    <w:rsid w:val="006A2492"/>
    <w:rsid w:val="006A41DC"/>
    <w:rsid w:val="006A693B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1E08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28C"/>
    <w:rsid w:val="00732903"/>
    <w:rsid w:val="00732FA7"/>
    <w:rsid w:val="007344CB"/>
    <w:rsid w:val="007442CB"/>
    <w:rsid w:val="00744728"/>
    <w:rsid w:val="00744BC7"/>
    <w:rsid w:val="0074560C"/>
    <w:rsid w:val="00747677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574E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5CD7"/>
    <w:rsid w:val="00826893"/>
    <w:rsid w:val="008274F5"/>
    <w:rsid w:val="008302D3"/>
    <w:rsid w:val="00830C7B"/>
    <w:rsid w:val="008336A1"/>
    <w:rsid w:val="00837AC2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864"/>
    <w:rsid w:val="008B3028"/>
    <w:rsid w:val="008B4337"/>
    <w:rsid w:val="008B692B"/>
    <w:rsid w:val="008B727E"/>
    <w:rsid w:val="008B78DB"/>
    <w:rsid w:val="008C468F"/>
    <w:rsid w:val="008C48AB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63FCA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2F1F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26A2"/>
    <w:rsid w:val="00A12EF3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96F5A"/>
    <w:rsid w:val="00AA0C7D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A3F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165A"/>
    <w:rsid w:val="00B43AF2"/>
    <w:rsid w:val="00B4537B"/>
    <w:rsid w:val="00B46A43"/>
    <w:rsid w:val="00B47797"/>
    <w:rsid w:val="00B578B3"/>
    <w:rsid w:val="00B63B00"/>
    <w:rsid w:val="00B63E91"/>
    <w:rsid w:val="00B66A6E"/>
    <w:rsid w:val="00B7091E"/>
    <w:rsid w:val="00B714E7"/>
    <w:rsid w:val="00B7166B"/>
    <w:rsid w:val="00B72AE1"/>
    <w:rsid w:val="00B74F43"/>
    <w:rsid w:val="00B754B9"/>
    <w:rsid w:val="00B756F3"/>
    <w:rsid w:val="00B75FCB"/>
    <w:rsid w:val="00B776FA"/>
    <w:rsid w:val="00B806DA"/>
    <w:rsid w:val="00B84A6C"/>
    <w:rsid w:val="00B85A12"/>
    <w:rsid w:val="00B8710F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D7EEB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9AE"/>
    <w:rsid w:val="00C41BA2"/>
    <w:rsid w:val="00C41FEC"/>
    <w:rsid w:val="00C43908"/>
    <w:rsid w:val="00C52230"/>
    <w:rsid w:val="00C54441"/>
    <w:rsid w:val="00C6270D"/>
    <w:rsid w:val="00C63626"/>
    <w:rsid w:val="00C63CA9"/>
    <w:rsid w:val="00C63CD3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60AD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912"/>
    <w:rsid w:val="00D51DE7"/>
    <w:rsid w:val="00D52792"/>
    <w:rsid w:val="00D52FEC"/>
    <w:rsid w:val="00D563BE"/>
    <w:rsid w:val="00D647D7"/>
    <w:rsid w:val="00D65D1B"/>
    <w:rsid w:val="00D65E1E"/>
    <w:rsid w:val="00D66BC1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07B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3CD9"/>
    <w:rsid w:val="00E04A83"/>
    <w:rsid w:val="00E04BCC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65ABD"/>
    <w:rsid w:val="00E70DBF"/>
    <w:rsid w:val="00E71CE5"/>
    <w:rsid w:val="00E72D8D"/>
    <w:rsid w:val="00E72EFD"/>
    <w:rsid w:val="00E74DD8"/>
    <w:rsid w:val="00E753AD"/>
    <w:rsid w:val="00E767F9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A7E76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2D92"/>
    <w:rsid w:val="00F25764"/>
    <w:rsid w:val="00F307FC"/>
    <w:rsid w:val="00F31BEA"/>
    <w:rsid w:val="00F336B8"/>
    <w:rsid w:val="00F357C8"/>
    <w:rsid w:val="00F365A1"/>
    <w:rsid w:val="00F37C57"/>
    <w:rsid w:val="00F42EC8"/>
    <w:rsid w:val="00F476A2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0A20"/>
    <w:rsid w:val="00F71008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1692</Words>
  <Characters>9141</Characters>
  <Application>Microsoft Office Word</Application>
  <DocSecurity>0</DocSecurity>
  <Lines>76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10812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DRH - 06</cp:lastModifiedBy>
  <cp:revision>8</cp:revision>
  <cp:lastPrinted>2017-02-08T14:28:00Z</cp:lastPrinted>
  <dcterms:created xsi:type="dcterms:W3CDTF">2019-10-07T19:07:00Z</dcterms:created>
  <dcterms:modified xsi:type="dcterms:W3CDTF">2019-10-07T19:10:00Z</dcterms:modified>
</cp:coreProperties>
</file>