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42F16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ANDRESSA CRISTINE CRUZ ROSAS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42F1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1113976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F6B99" w:rsidP="00242F1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42F16">
              <w:rPr>
                <w:rFonts w:ascii="Arial Narrow" w:hAnsi="Arial Narrow" w:cs="Arial"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42F1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ASSUNTOS EDUCACIONAIS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173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42F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</w:t>
            </w:r>
            <w:r w:rsidR="00D17350">
              <w:rPr>
                <w:rFonts w:ascii="Arial" w:hAnsi="Arial" w:cs="Arial"/>
                <w:sz w:val="18"/>
                <w:szCs w:val="18"/>
              </w:rPr>
              <w:t>/DDP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D44CB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44CB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44CB3" w:rsidP="00242F1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26/10/2019 a 25/04/2020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42F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CRISTINA BORGES PINHO PINHEIRO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06" w:rsidRDefault="00E94D06" w:rsidP="00A10C8B">
      <w:r>
        <w:separator/>
      </w:r>
    </w:p>
  </w:endnote>
  <w:endnote w:type="continuationSeparator" w:id="1">
    <w:p w:rsidR="00E94D06" w:rsidRDefault="00E94D0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06" w:rsidRDefault="00E94D06" w:rsidP="00A10C8B">
      <w:r>
        <w:separator/>
      </w:r>
    </w:p>
  </w:footnote>
  <w:footnote w:type="continuationSeparator" w:id="1">
    <w:p w:rsidR="00E94D06" w:rsidRDefault="00E94D0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4603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4603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606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6039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5715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F16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4CB3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4D06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2019-10-07T17:36:00Z</dcterms:created>
  <dcterms:modified xsi:type="dcterms:W3CDTF">2019-10-07T17:37:00Z</dcterms:modified>
</cp:coreProperties>
</file>