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A40C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11C0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11C0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8819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</w:t>
            </w:r>
            <w:bookmarkStart w:id="0" w:name="_GoBack"/>
            <w:bookmarkEnd w:id="0"/>
            <w:r w:rsidR="00A11C0D">
              <w:rPr>
                <w:rFonts w:ascii="Arial" w:hAnsi="Arial" w:cs="Arial"/>
                <w:sz w:val="18"/>
                <w:szCs w:val="18"/>
              </w:rPr>
              <w:t xml:space="preserve">CNICA EM ASSUNTOS EDUCACIONAIS 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A11C0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C439CD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C306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022F7" w:rsidP="007F56C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11C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7F56C6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2</w:t>
            </w:r>
            <w:r w:rsidR="00A11C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F56C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7F56C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306B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11C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47" w:rsidRDefault="00DE2147" w:rsidP="00A10C8B">
      <w:r>
        <w:separator/>
      </w:r>
    </w:p>
  </w:endnote>
  <w:endnote w:type="continuationSeparator" w:id="1">
    <w:p w:rsidR="00DE2147" w:rsidRDefault="00DE214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47" w:rsidRDefault="00DE2147" w:rsidP="00A10C8B">
      <w:r>
        <w:separator/>
      </w:r>
    </w:p>
  </w:footnote>
  <w:footnote w:type="continuationSeparator" w:id="1">
    <w:p w:rsidR="00DE2147" w:rsidRDefault="00DE214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07D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07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05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234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56C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9F5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07D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0D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C8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6BA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147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2019-10-07T17:35:00Z</dcterms:created>
  <dcterms:modified xsi:type="dcterms:W3CDTF">2019-10-07T17:35:00Z</dcterms:modified>
</cp:coreProperties>
</file>