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6379C">
        <w:rPr>
          <w:rFonts w:ascii="Arial" w:hAnsi="Arial" w:cs="Arial"/>
          <w:b/>
          <w:bCs/>
          <w:color w:val="000000"/>
          <w:sz w:val="22"/>
          <w:szCs w:val="22"/>
        </w:rPr>
        <w:t>EDUARDO PEREIRA NOBRE NETO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1680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EDNALDO FERREIRA E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C637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1163340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C637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23/10/2017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C526F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CONTADOR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526F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526F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CPE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D73F0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90205A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94"/>
            </w:tblGrid>
            <w:tr w:rsidR="0090205A" w:rsidRPr="00A67403" w:rsidTr="0090205A">
              <w:trPr>
                <w:trHeight w:val="195"/>
              </w:trPr>
              <w:tc>
                <w:tcPr>
                  <w:tcW w:w="5000" w:type="pct"/>
                  <w:tcBorders>
                    <w:bottom w:val="nil"/>
                  </w:tcBorders>
                </w:tcPr>
                <w:p w:rsidR="0090205A" w:rsidRDefault="0090205A">
                  <w:r w:rsidRPr="00D72C16">
                    <w:rPr>
                      <w:rFonts w:ascii="Arial" w:hAnsi="Arial" w:cs="Arial"/>
                      <w:b/>
                      <w:sz w:val="18"/>
                      <w:szCs w:val="18"/>
                    </w:rPr>
                    <w:t>23/10/2019 a 23/04/2019</w:t>
                  </w:r>
                </w:p>
              </w:tc>
            </w:tr>
          </w:tbl>
          <w:p w:rsidR="007442CB" w:rsidRPr="00A836A6" w:rsidRDefault="007442CB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D5EF6" w:rsidRDefault="00FD5EF6" w:rsidP="00FD5EF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D5EF6" w:rsidRDefault="00FD5EF6" w:rsidP="00FD5EF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D5EF6" w:rsidRDefault="00FD5EF6" w:rsidP="00FD5EF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D5EF6" w:rsidRPr="00522F5C" w:rsidRDefault="00FD5EF6" w:rsidP="00FD5EF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D5EF6" w:rsidRDefault="00F3459E" w:rsidP="00FD5EF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FD5EF6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MARCELO DA SILVA NETO</w:t>
      </w:r>
    </w:p>
    <w:p w:rsidR="00FD5EF6" w:rsidRDefault="00FD5EF6" w:rsidP="00FD5EF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D5EF6" w:rsidRPr="00A836A6" w:rsidRDefault="00FD5EF6" w:rsidP="00FD5EF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D5EF6" w:rsidRPr="00A836A6" w:rsidRDefault="00FD5EF6" w:rsidP="00FD5EF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D5EF6" w:rsidRPr="00A836A6" w:rsidRDefault="00FD5EF6" w:rsidP="00FD5EF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D5EF6" w:rsidRPr="00A836A6" w:rsidTr="001D4C0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D5EF6" w:rsidRPr="00A836A6" w:rsidTr="001D4C00">
        <w:tc>
          <w:tcPr>
            <w:tcW w:w="1300" w:type="pct"/>
            <w:shd w:val="clear" w:color="auto" w:fill="F3F3F3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D5EF6" w:rsidRPr="00A72118" w:rsidRDefault="00FD5EF6" w:rsidP="001D4C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EDNALDO FERREIRA E SILVA</w:t>
            </w:r>
          </w:p>
        </w:tc>
      </w:tr>
      <w:tr w:rsidR="00FD5EF6" w:rsidRPr="00A836A6" w:rsidTr="001D4C00">
        <w:tc>
          <w:tcPr>
            <w:tcW w:w="1300" w:type="pct"/>
            <w:shd w:val="clear" w:color="auto" w:fill="F3F3F3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D5EF6" w:rsidRPr="00E51895" w:rsidRDefault="00FD5EF6" w:rsidP="001D4C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1163340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D5EF6" w:rsidRPr="00E51895" w:rsidRDefault="00FD5EF6" w:rsidP="001D4C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23/10/2017</w:t>
            </w:r>
          </w:p>
        </w:tc>
      </w:tr>
      <w:tr w:rsidR="00FD5EF6" w:rsidRPr="00A836A6" w:rsidTr="001D4C00">
        <w:tc>
          <w:tcPr>
            <w:tcW w:w="1300" w:type="pct"/>
            <w:shd w:val="clear" w:color="auto" w:fill="F3F3F3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D5EF6" w:rsidRPr="00E51895" w:rsidRDefault="00FD5EF6" w:rsidP="001D4C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CONTADOR</w:t>
            </w:r>
          </w:p>
        </w:tc>
      </w:tr>
      <w:tr w:rsidR="00FD5EF6" w:rsidRPr="00A836A6" w:rsidTr="001D4C00">
        <w:tc>
          <w:tcPr>
            <w:tcW w:w="1300" w:type="pct"/>
            <w:shd w:val="clear" w:color="auto" w:fill="F3F3F3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D5EF6" w:rsidRPr="00E51895" w:rsidRDefault="00FD5EF6" w:rsidP="001D4C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FD5EF6" w:rsidRPr="00A836A6" w:rsidTr="001D4C00">
        <w:tc>
          <w:tcPr>
            <w:tcW w:w="1300" w:type="pct"/>
            <w:shd w:val="clear" w:color="auto" w:fill="F3F3F3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CPE</w:t>
            </w:r>
          </w:p>
        </w:tc>
      </w:tr>
      <w:tr w:rsidR="00FD5EF6" w:rsidRPr="00A836A6" w:rsidTr="001D4C00">
        <w:tc>
          <w:tcPr>
            <w:tcW w:w="1300" w:type="pct"/>
            <w:shd w:val="clear" w:color="auto" w:fill="F3F3F3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D5EF6" w:rsidRPr="00A836A6" w:rsidRDefault="00FD5EF6" w:rsidP="007F506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6B742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94"/>
            </w:tblGrid>
            <w:tr w:rsidR="007F506B" w:rsidRPr="00A67403" w:rsidTr="006E79D6">
              <w:trPr>
                <w:trHeight w:val="195"/>
              </w:trPr>
              <w:tc>
                <w:tcPr>
                  <w:tcW w:w="1637" w:type="pct"/>
                  <w:tcBorders>
                    <w:bottom w:val="nil"/>
                  </w:tcBorders>
                </w:tcPr>
                <w:p w:rsidR="007F506B" w:rsidRPr="00A67403" w:rsidRDefault="006B742A" w:rsidP="006E79D6">
                  <w:pPr>
                    <w:pStyle w:val="Cabealh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145B">
                    <w:rPr>
                      <w:rFonts w:ascii="Arial" w:hAnsi="Arial" w:cs="Arial"/>
                      <w:b/>
                      <w:sz w:val="18"/>
                      <w:szCs w:val="18"/>
                    </w:rPr>
                    <w:t>23/10/2019 a 23/04/2019</w:t>
                  </w:r>
                </w:p>
              </w:tc>
              <w:bookmarkStart w:id="0" w:name="_GoBack"/>
              <w:bookmarkEnd w:id="0"/>
            </w:tr>
          </w:tbl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FD5EF6" w:rsidRPr="00A836A6" w:rsidRDefault="00FD5EF6" w:rsidP="00FD5EF6">
      <w:pPr>
        <w:jc w:val="both"/>
        <w:rPr>
          <w:rFonts w:ascii="Arial" w:hAnsi="Arial" w:cs="Arial"/>
          <w:color w:val="000000"/>
          <w:sz w:val="18"/>
        </w:rPr>
      </w:pPr>
    </w:p>
    <w:p w:rsidR="00FD5EF6" w:rsidRPr="00A836A6" w:rsidRDefault="00FD5EF6" w:rsidP="00FD5EF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D5EF6" w:rsidRPr="00A836A6" w:rsidTr="001D4C0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D5EF6" w:rsidRPr="00A836A6" w:rsidTr="001D4C00">
        <w:tc>
          <w:tcPr>
            <w:tcW w:w="5000" w:type="pct"/>
            <w:gridSpan w:val="5"/>
            <w:shd w:val="clear" w:color="auto" w:fill="E0E0E0"/>
            <w:vAlign w:val="bottom"/>
          </w:tcPr>
          <w:p w:rsidR="00FD5EF6" w:rsidRPr="00A836A6" w:rsidRDefault="00FD5EF6" w:rsidP="001D4C0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D5EF6" w:rsidRPr="00A836A6" w:rsidRDefault="00FD5EF6" w:rsidP="001D4C0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D5EF6" w:rsidRPr="00A836A6" w:rsidTr="001D4C0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D5EF6" w:rsidRPr="00A836A6" w:rsidRDefault="00FD5EF6" w:rsidP="001D4C0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D5EF6" w:rsidRPr="00EB445B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FD5EF6" w:rsidRPr="00A836A6" w:rsidTr="001D4C00">
        <w:tc>
          <w:tcPr>
            <w:tcW w:w="1590" w:type="pct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1590" w:type="pct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1590" w:type="pct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5000" w:type="pct"/>
            <w:gridSpan w:val="5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D5EF6" w:rsidRPr="00A836A6" w:rsidRDefault="00FD5EF6" w:rsidP="00FD5EF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D5EF6" w:rsidRPr="00A836A6" w:rsidTr="001D4C00">
        <w:tc>
          <w:tcPr>
            <w:tcW w:w="5000" w:type="pct"/>
            <w:gridSpan w:val="5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D5EF6" w:rsidRPr="00A836A6" w:rsidTr="001D4C0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D5EF6" w:rsidRPr="00A836A6" w:rsidTr="001D4C00">
        <w:trPr>
          <w:cantSplit/>
        </w:trPr>
        <w:tc>
          <w:tcPr>
            <w:tcW w:w="1590" w:type="pct"/>
            <w:vMerge/>
            <w:shd w:val="clear" w:color="auto" w:fill="E0E0E0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D5EF6" w:rsidRPr="00A836A6" w:rsidRDefault="00FD5EF6" w:rsidP="001D4C0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D5EF6" w:rsidRPr="00A836A6" w:rsidTr="001D4C00">
        <w:tc>
          <w:tcPr>
            <w:tcW w:w="1590" w:type="pct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1590" w:type="pct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1590" w:type="pct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5000" w:type="pct"/>
            <w:gridSpan w:val="5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D5EF6" w:rsidRPr="00A836A6" w:rsidTr="001D4C0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D5EF6" w:rsidRPr="00A836A6" w:rsidTr="001D4C00">
        <w:trPr>
          <w:cantSplit/>
        </w:trPr>
        <w:tc>
          <w:tcPr>
            <w:tcW w:w="1590" w:type="pct"/>
            <w:vMerge/>
            <w:shd w:val="clear" w:color="auto" w:fill="E0E0E0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D5EF6" w:rsidRPr="00A836A6" w:rsidRDefault="00FD5EF6" w:rsidP="001D4C0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D5EF6" w:rsidRPr="00A836A6" w:rsidTr="001D4C00">
        <w:tc>
          <w:tcPr>
            <w:tcW w:w="1590" w:type="pct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1590" w:type="pct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1590" w:type="pct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5000" w:type="pct"/>
            <w:gridSpan w:val="5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D5EF6" w:rsidRPr="00A836A6" w:rsidRDefault="00FD5EF6" w:rsidP="00FD5EF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D5EF6" w:rsidRPr="00A836A6" w:rsidTr="001D4C00">
        <w:tc>
          <w:tcPr>
            <w:tcW w:w="9709" w:type="dxa"/>
            <w:gridSpan w:val="5"/>
            <w:shd w:val="clear" w:color="auto" w:fill="D9D9D9"/>
          </w:tcPr>
          <w:p w:rsidR="00FD5EF6" w:rsidRPr="00A836A6" w:rsidRDefault="00FD5EF6" w:rsidP="001D4C0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D5EF6" w:rsidRPr="00A836A6" w:rsidTr="001D4C0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D5EF6" w:rsidRPr="00A836A6" w:rsidTr="001D4C00">
        <w:trPr>
          <w:cantSplit/>
        </w:trPr>
        <w:tc>
          <w:tcPr>
            <w:tcW w:w="2910" w:type="dxa"/>
            <w:vMerge/>
            <w:shd w:val="clear" w:color="auto" w:fill="E0E0E0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D5EF6" w:rsidRPr="00A836A6" w:rsidRDefault="00FD5EF6" w:rsidP="001D4C0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D5EF6" w:rsidRPr="00A836A6" w:rsidTr="001D4C00">
        <w:tc>
          <w:tcPr>
            <w:tcW w:w="2910" w:type="dxa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2910" w:type="dxa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2910" w:type="dxa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rPr>
          <w:trHeight w:val="803"/>
        </w:trPr>
        <w:tc>
          <w:tcPr>
            <w:tcW w:w="9709" w:type="dxa"/>
            <w:gridSpan w:val="5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D5EF6" w:rsidRDefault="00FD5EF6" w:rsidP="00FD5EF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D5EF6" w:rsidRPr="00A836A6" w:rsidTr="001D4C0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D5EF6" w:rsidRPr="00A836A6" w:rsidRDefault="00FD5EF6" w:rsidP="001D4C0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D5EF6" w:rsidRPr="00A836A6" w:rsidTr="001D4C0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D5EF6" w:rsidRPr="00A836A6" w:rsidTr="001D4C00">
        <w:trPr>
          <w:cantSplit/>
        </w:trPr>
        <w:tc>
          <w:tcPr>
            <w:tcW w:w="2910" w:type="dxa"/>
            <w:vMerge/>
            <w:shd w:val="clear" w:color="auto" w:fill="E0E0E0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D5EF6" w:rsidRPr="00A836A6" w:rsidRDefault="00FD5EF6" w:rsidP="001D4C0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D5EF6" w:rsidRPr="00A836A6" w:rsidTr="001D4C00">
        <w:tc>
          <w:tcPr>
            <w:tcW w:w="2910" w:type="dxa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2910" w:type="dxa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2910" w:type="dxa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ED1269" w:rsidTr="001D4C00">
        <w:trPr>
          <w:trHeight w:val="1026"/>
        </w:trPr>
        <w:tc>
          <w:tcPr>
            <w:tcW w:w="9709" w:type="dxa"/>
            <w:gridSpan w:val="5"/>
          </w:tcPr>
          <w:p w:rsidR="00FD5EF6" w:rsidRPr="00ED1269" w:rsidRDefault="00FD5EF6" w:rsidP="001D4C0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D5EF6" w:rsidRPr="00ED1269" w:rsidRDefault="00FD5EF6" w:rsidP="001D4C0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D5EF6" w:rsidRDefault="00FD5EF6" w:rsidP="001D4C0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D5EF6" w:rsidRPr="00ED1269" w:rsidTr="001D4C0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D5EF6" w:rsidRPr="00ED1269" w:rsidRDefault="00FD5EF6" w:rsidP="001D4C0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D5EF6" w:rsidRPr="00ED1269" w:rsidTr="001D4C00">
        <w:trPr>
          <w:cantSplit/>
          <w:trHeight w:val="354"/>
        </w:trPr>
        <w:tc>
          <w:tcPr>
            <w:tcW w:w="9709" w:type="dxa"/>
            <w:gridSpan w:val="2"/>
          </w:tcPr>
          <w:p w:rsidR="00FD5EF6" w:rsidRPr="00ED1269" w:rsidRDefault="00FD5EF6" w:rsidP="001D4C0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D5EF6" w:rsidRPr="00ED1269" w:rsidTr="001D4C00">
        <w:trPr>
          <w:cantSplit/>
          <w:trHeight w:val="393"/>
        </w:trPr>
        <w:tc>
          <w:tcPr>
            <w:tcW w:w="4319" w:type="dxa"/>
          </w:tcPr>
          <w:p w:rsidR="00FD5EF6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D5EF6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D5EF6" w:rsidRPr="00792543" w:rsidRDefault="00FD5EF6" w:rsidP="00FD5EF6">
      <w:pPr>
        <w:rPr>
          <w:vanish/>
        </w:rPr>
      </w:pPr>
    </w:p>
    <w:p w:rsidR="00FD5EF6" w:rsidRPr="00792543" w:rsidRDefault="00FD5EF6" w:rsidP="00FD5EF6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618" w:rsidRDefault="00862618" w:rsidP="00A10C8B">
      <w:r>
        <w:separator/>
      </w:r>
    </w:p>
  </w:endnote>
  <w:endnote w:type="continuationSeparator" w:id="1">
    <w:p w:rsidR="00862618" w:rsidRDefault="0086261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618" w:rsidRDefault="00862618" w:rsidP="00A10C8B">
      <w:r>
        <w:separator/>
      </w:r>
    </w:p>
  </w:footnote>
  <w:footnote w:type="continuationSeparator" w:id="1">
    <w:p w:rsidR="00862618" w:rsidRDefault="0086261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36A2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36A2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95996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13C6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2520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79C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8A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6A28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3F0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47AFC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805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43FD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B742A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794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06B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2618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6372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205A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1F10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17B7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4E52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6FD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579D6"/>
    <w:rsid w:val="00E646D9"/>
    <w:rsid w:val="00E657E8"/>
    <w:rsid w:val="00E70DBF"/>
    <w:rsid w:val="00E71CE5"/>
    <w:rsid w:val="00E72D8D"/>
    <w:rsid w:val="00E72EFD"/>
    <w:rsid w:val="00E74DD8"/>
    <w:rsid w:val="00E81CF4"/>
    <w:rsid w:val="00E83796"/>
    <w:rsid w:val="00E83D7E"/>
    <w:rsid w:val="00E84645"/>
    <w:rsid w:val="00E8653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459E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96444"/>
    <w:rsid w:val="00FB216A"/>
    <w:rsid w:val="00FB3B6C"/>
    <w:rsid w:val="00FC03DC"/>
    <w:rsid w:val="00FC4998"/>
    <w:rsid w:val="00FC4B8E"/>
    <w:rsid w:val="00FC4C43"/>
    <w:rsid w:val="00FC6905"/>
    <w:rsid w:val="00FD44C7"/>
    <w:rsid w:val="00FD5EF6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2019-10-07T17:25:00Z</dcterms:created>
  <dcterms:modified xsi:type="dcterms:W3CDTF">2019-10-07T17:25:00Z</dcterms:modified>
</cp:coreProperties>
</file>