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95B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EDNALDO FERREIRA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D404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1163340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133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D70C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E0F7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C7145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C7145B" w:rsidRDefault="00C7145B" w:rsidP="00C7145B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C7145B">
              <w:rPr>
                <w:rFonts w:ascii="Arial" w:hAnsi="Arial" w:cs="Arial"/>
                <w:b/>
                <w:sz w:val="18"/>
                <w:szCs w:val="18"/>
              </w:rPr>
              <w:t>23/10/2019 a 23</w:t>
            </w:r>
            <w:r w:rsidR="00561B5E" w:rsidRPr="00C7145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7145B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0D70C9" w:rsidRPr="00C7145B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7927EE" w:rsidRPr="00C7145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B22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910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42A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F8" w:rsidRDefault="008E7EF8" w:rsidP="00A10C8B">
      <w:r>
        <w:separator/>
      </w:r>
    </w:p>
  </w:endnote>
  <w:endnote w:type="continuationSeparator" w:id="1">
    <w:p w:rsidR="008E7EF8" w:rsidRDefault="008E7EF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F8" w:rsidRDefault="008E7EF8" w:rsidP="00A10C8B">
      <w:r>
        <w:separator/>
      </w:r>
    </w:p>
  </w:footnote>
  <w:footnote w:type="continuationSeparator" w:id="1">
    <w:p w:rsidR="008E7EF8" w:rsidRDefault="008E7EF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31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31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98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36C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08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0C9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4CE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5BC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B5E"/>
    <w:rsid w:val="00561E7C"/>
    <w:rsid w:val="005632A1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04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6A28"/>
    <w:rsid w:val="00661FC6"/>
    <w:rsid w:val="0066289F"/>
    <w:rsid w:val="00663083"/>
    <w:rsid w:val="00663C8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7E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EF8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A8E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0F7D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4F5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ED8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1EB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3D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2B0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AFB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45B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B5A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1C8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FF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2019-10-07T17:22:00Z</dcterms:created>
  <dcterms:modified xsi:type="dcterms:W3CDTF">2019-10-07T17:23:00Z</dcterms:modified>
</cp:coreProperties>
</file>