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E53CD" w:rsidP="00CA1A46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JANAÍNA DA SILVA GOMES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E53C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3119409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F6B99" w:rsidP="00CA1A46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23/04</w:t>
            </w:r>
            <w:r w:rsidR="00073C0B">
              <w:rPr>
                <w:rFonts w:ascii="Arial Narrow" w:hAnsi="Arial Narrow" w:cs="Arial"/>
                <w:sz w:val="20"/>
                <w:szCs w:val="20"/>
              </w:rPr>
              <w:t>/2019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1735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1735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D1735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CAC/DDP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257B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257B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257B4A" w:rsidP="00087C6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23/10/2019 a 22/04/2020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5796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LUANA MONTENEGRO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D29" w:rsidRDefault="004A5D29" w:rsidP="00A10C8B">
      <w:r>
        <w:separator/>
      </w:r>
    </w:p>
  </w:endnote>
  <w:endnote w:type="continuationSeparator" w:id="1">
    <w:p w:rsidR="004A5D29" w:rsidRDefault="004A5D29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D29" w:rsidRDefault="004A5D29" w:rsidP="00A10C8B">
      <w:r>
        <w:separator/>
      </w:r>
    </w:p>
  </w:footnote>
  <w:footnote w:type="continuationSeparator" w:id="1">
    <w:p w:rsidR="004A5D29" w:rsidRDefault="004A5D29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E7FE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E7FE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95842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7B4A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5D29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46B0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E7FE0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2019-10-07T17:00:00Z</dcterms:created>
  <dcterms:modified xsi:type="dcterms:W3CDTF">2019-10-07T17:00:00Z</dcterms:modified>
</cp:coreProperties>
</file>