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3D77F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JANAÍNA DA SILVA GOMES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D77F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3119409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98482C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23/04</w:t>
            </w:r>
            <w:r w:rsidR="00604B39">
              <w:rPr>
                <w:rFonts w:ascii="Arial" w:hAnsi="Arial" w:cs="Arial"/>
                <w:sz w:val="18"/>
                <w:szCs w:val="18"/>
              </w:rPr>
              <w:t>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F370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CAC/DDP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C56E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C56E4B" w:rsidP="00C56E4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23/10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 a 22/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56E4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63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MARIA DO PERPÉTUO SOCORRO NASCIMENTO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EE" w:rsidRDefault="00FA37EE" w:rsidP="00A10C8B">
      <w:r>
        <w:separator/>
      </w:r>
    </w:p>
  </w:endnote>
  <w:endnote w:type="continuationSeparator" w:id="1">
    <w:p w:rsidR="00FA37EE" w:rsidRDefault="00FA37E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EE" w:rsidRDefault="00FA37EE" w:rsidP="00A10C8B">
      <w:r>
        <w:separator/>
      </w:r>
    </w:p>
  </w:footnote>
  <w:footnote w:type="continuationSeparator" w:id="1">
    <w:p w:rsidR="00FA37EE" w:rsidRDefault="00FA37E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F7B6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F7B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583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7795A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56E4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7EE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2019-10-07T16:58:00Z</dcterms:created>
  <dcterms:modified xsi:type="dcterms:W3CDTF">2019-10-07T16:59:00Z</dcterms:modified>
</cp:coreProperties>
</file>