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632AD">
        <w:rPr>
          <w:rFonts w:ascii="Arial" w:hAnsi="Arial" w:cs="Arial"/>
          <w:b/>
          <w:bCs/>
          <w:color w:val="000000"/>
          <w:sz w:val="22"/>
          <w:szCs w:val="22"/>
        </w:rPr>
        <w:t xml:space="preserve"> KLEOMARA GOMES CERQUINHO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A248D" w:rsidRPr="00A836A6" w:rsidTr="005E70E1">
        <w:tc>
          <w:tcPr>
            <w:tcW w:w="1300" w:type="pct"/>
            <w:shd w:val="clear" w:color="auto" w:fill="F3F3F3"/>
          </w:tcPr>
          <w:p w:rsidR="009A248D" w:rsidRPr="00A836A6" w:rsidRDefault="009A248D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A248D" w:rsidRPr="0023117C" w:rsidRDefault="009A248D" w:rsidP="00302D48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9A248D" w:rsidRPr="00A836A6" w:rsidTr="005E70E1">
        <w:tc>
          <w:tcPr>
            <w:tcW w:w="1300" w:type="pct"/>
            <w:shd w:val="clear" w:color="auto" w:fill="F3F3F3"/>
          </w:tcPr>
          <w:p w:rsidR="009A248D" w:rsidRPr="00A836A6" w:rsidRDefault="009A248D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A248D" w:rsidRPr="0023117C" w:rsidRDefault="009A248D" w:rsidP="00302D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A248D" w:rsidRPr="00A836A6" w:rsidRDefault="00432913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32913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9A248D" w:rsidRPr="00E51895" w:rsidRDefault="009A248D" w:rsidP="009632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D697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D697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6D697B" w:rsidP="009632A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22/10/2019 a 21/04/2020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FF2116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1B580E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767D6">
        <w:rPr>
          <w:rFonts w:ascii="Arial" w:hAnsi="Arial" w:cs="Arial"/>
          <w:b/>
          <w:bCs/>
          <w:color w:val="000000"/>
          <w:sz w:val="22"/>
          <w:szCs w:val="22"/>
        </w:rPr>
        <w:t xml:space="preserve"> LYTTON LOMAS PIMENTA DE MEDEIROS FILHO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9F428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TAYNÁ FERREIRA MACHADO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9F428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432913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32913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6A693B" w:rsidRPr="00E51895" w:rsidRDefault="00D66BC1" w:rsidP="008A64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8A644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PLAN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1A1EE9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A693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A693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A693B"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6A693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A693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A693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A693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A693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1A1EE9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22/10/2019 a 21/04/2020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88" w:rsidRDefault="00920988" w:rsidP="00A10C8B">
      <w:r>
        <w:separator/>
      </w:r>
    </w:p>
  </w:endnote>
  <w:endnote w:type="continuationSeparator" w:id="1">
    <w:p w:rsidR="00920988" w:rsidRDefault="0092098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88" w:rsidRDefault="00920988" w:rsidP="00A10C8B">
      <w:r>
        <w:separator/>
      </w:r>
    </w:p>
  </w:footnote>
  <w:footnote w:type="continuationSeparator" w:id="1">
    <w:p w:rsidR="00920988" w:rsidRDefault="0092098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10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10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27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1EE9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1D77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70A"/>
    <w:rsid w:val="003C703E"/>
    <w:rsid w:val="003D4774"/>
    <w:rsid w:val="003D51B9"/>
    <w:rsid w:val="003D7AF7"/>
    <w:rsid w:val="003E3CC5"/>
    <w:rsid w:val="003E7CA4"/>
    <w:rsid w:val="003E7E0D"/>
    <w:rsid w:val="003F2E9B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2913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C7C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697B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442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98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2AD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48D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3CFC"/>
    <w:rsid w:val="009D5611"/>
    <w:rsid w:val="009D7A72"/>
    <w:rsid w:val="009E341B"/>
    <w:rsid w:val="009E3583"/>
    <w:rsid w:val="009F14F3"/>
    <w:rsid w:val="009F2DBE"/>
    <w:rsid w:val="009F4282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D5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767D6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10A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4A6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6E4C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1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2019-10-07T15:26:00Z</dcterms:created>
  <dcterms:modified xsi:type="dcterms:W3CDTF">2019-10-07T15:26:00Z</dcterms:modified>
</cp:coreProperties>
</file>