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0F1725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TAYNA FERREIRA MACHADO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9469B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2858036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DB1071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98482C">
              <w:rPr>
                <w:rFonts w:ascii="Arial" w:hAnsi="Arial" w:cs="Arial"/>
                <w:sz w:val="18"/>
                <w:szCs w:val="18"/>
              </w:rPr>
              <w:t>/04</w:t>
            </w:r>
            <w:r w:rsidR="00604B39">
              <w:rPr>
                <w:rFonts w:ascii="Arial" w:hAnsi="Arial" w:cs="Arial"/>
                <w:sz w:val="18"/>
                <w:szCs w:val="18"/>
              </w:rPr>
              <w:t>//2019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D805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ECONOMISTA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D805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6A2D8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A2D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6A2D89" w:rsidP="008058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22/10/2019 a 21/04/2020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6A2D89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255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KLEOMARA GOMES CERQUINHO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2C1" w:rsidRDefault="002202C1" w:rsidP="00A10C8B">
      <w:r>
        <w:separator/>
      </w:r>
    </w:p>
  </w:endnote>
  <w:endnote w:type="continuationSeparator" w:id="1">
    <w:p w:rsidR="002202C1" w:rsidRDefault="002202C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2C1" w:rsidRDefault="002202C1" w:rsidP="00A10C8B">
      <w:r>
        <w:separator/>
      </w:r>
    </w:p>
  </w:footnote>
  <w:footnote w:type="continuationSeparator" w:id="1">
    <w:p w:rsidR="002202C1" w:rsidRDefault="002202C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023F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023F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5256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3F1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725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02C1"/>
    <w:rsid w:val="002242AE"/>
    <w:rsid w:val="00224C34"/>
    <w:rsid w:val="002255FB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63532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3EF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2D89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1AD2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69B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051E"/>
    <w:rsid w:val="00D908B8"/>
    <w:rsid w:val="00D90DE9"/>
    <w:rsid w:val="00D91D77"/>
    <w:rsid w:val="00D965B2"/>
    <w:rsid w:val="00DA265A"/>
    <w:rsid w:val="00DA481F"/>
    <w:rsid w:val="00DB0B1B"/>
    <w:rsid w:val="00DB1071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3C38"/>
    <w:rsid w:val="00F84104"/>
    <w:rsid w:val="00F84CB5"/>
    <w:rsid w:val="00F879E2"/>
    <w:rsid w:val="00F9577E"/>
    <w:rsid w:val="00F95E55"/>
    <w:rsid w:val="00FB216A"/>
    <w:rsid w:val="00FB3B6C"/>
    <w:rsid w:val="00FC03DC"/>
    <w:rsid w:val="00FC2781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2019-10-07T15:23:00Z</dcterms:created>
  <dcterms:modified xsi:type="dcterms:W3CDTF">2019-10-07T15:23:00Z</dcterms:modified>
</cp:coreProperties>
</file>