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FC278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 LUIZA ANDRADE PEREIRA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D805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1266486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DB1071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98482C">
              <w:rPr>
                <w:rFonts w:ascii="Arial" w:hAnsi="Arial" w:cs="Arial"/>
                <w:sz w:val="18"/>
                <w:szCs w:val="18"/>
              </w:rPr>
              <w:t>/04</w:t>
            </w:r>
            <w:r w:rsidR="00604B39">
              <w:rPr>
                <w:rFonts w:ascii="Arial" w:hAnsi="Arial" w:cs="Arial"/>
                <w:sz w:val="18"/>
                <w:szCs w:val="18"/>
              </w:rPr>
              <w:t>//2019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D805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ECONOMISTA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D805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B122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5A4D35" w:rsidP="005A4D3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22/10</w:t>
            </w:r>
            <w:r w:rsidR="00DB1071">
              <w:rPr>
                <w:rFonts w:ascii="Arial" w:hAnsi="Arial" w:cs="Arial"/>
                <w:b/>
                <w:bCs/>
                <w:sz w:val="16"/>
                <w:szCs w:val="16"/>
              </w:rPr>
              <w:t>/2019 a 21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B12248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25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KLEOMARA GOMES CERQUINHO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07" w:rsidRDefault="00A14907" w:rsidP="00A10C8B">
      <w:r>
        <w:separator/>
      </w:r>
    </w:p>
  </w:endnote>
  <w:endnote w:type="continuationSeparator" w:id="1">
    <w:p w:rsidR="00A14907" w:rsidRDefault="00A1490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07" w:rsidRDefault="00A14907" w:rsidP="00A10C8B">
      <w:r>
        <w:separator/>
      </w:r>
    </w:p>
  </w:footnote>
  <w:footnote w:type="continuationSeparator" w:id="1">
    <w:p w:rsidR="00A14907" w:rsidRDefault="00A1490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47B1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47B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523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5F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6353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47B12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4D35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1AD2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907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248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086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51E"/>
    <w:rsid w:val="00D908B8"/>
    <w:rsid w:val="00D90DE9"/>
    <w:rsid w:val="00D91D77"/>
    <w:rsid w:val="00D965B2"/>
    <w:rsid w:val="00DA265A"/>
    <w:rsid w:val="00DA481F"/>
    <w:rsid w:val="00DB0B1B"/>
    <w:rsid w:val="00DB1071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781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2019-10-07T15:06:00Z</dcterms:created>
  <dcterms:modified xsi:type="dcterms:W3CDTF">2019-10-07T15:20:00Z</dcterms:modified>
</cp:coreProperties>
</file>