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B975B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JESSICA EVELYN RAMOS DOS SANTOS CHAVES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007FC9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3117610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8" w:type="pct"/>
          </w:tcPr>
          <w:p w:rsidR="00604B39" w:rsidRPr="00A67403" w:rsidRDefault="007E2D7D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15/04/2019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721D5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BA48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5714F0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CRS/DDP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AD76B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604B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B39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D40933" w:rsidRDefault="00AD76B8" w:rsidP="00AD76B8">
            <w:pPr>
              <w:pStyle w:val="Cabealh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15/10</w:t>
            </w:r>
            <w:r w:rsidR="00DE2074" w:rsidRPr="00D40933">
              <w:rPr>
                <w:rFonts w:ascii="Arial" w:hAnsi="Arial" w:cs="Arial"/>
                <w:b/>
                <w:color w:val="000000"/>
                <w:sz w:val="16"/>
              </w:rPr>
              <w:t>/2019 a 14/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04</w:t>
            </w:r>
            <w:r w:rsidR="00DE2074" w:rsidRPr="00D40933">
              <w:rPr>
                <w:rFonts w:ascii="Arial" w:hAnsi="Arial" w:cs="Arial"/>
                <w:b/>
                <w:color w:val="000000"/>
                <w:sz w:val="16"/>
              </w:rPr>
              <w:t>/20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20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AD76B8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324C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ARQUELAU CARVALHO DO NASCIMENTO NETO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94F" w:rsidRDefault="0003694F" w:rsidP="00A10C8B">
      <w:r>
        <w:separator/>
      </w:r>
    </w:p>
  </w:endnote>
  <w:endnote w:type="continuationSeparator" w:id="1">
    <w:p w:rsidR="0003694F" w:rsidRDefault="0003694F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94F" w:rsidRDefault="0003694F" w:rsidP="00A10C8B">
      <w:r>
        <w:separator/>
      </w:r>
    </w:p>
  </w:footnote>
  <w:footnote w:type="continuationSeparator" w:id="1">
    <w:p w:rsidR="0003694F" w:rsidRDefault="0003694F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93C4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93C4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94651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7FC9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694F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028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24C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4F0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3C43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3F13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1D57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2D7D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6B8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75BF"/>
    <w:rsid w:val="00BA03D2"/>
    <w:rsid w:val="00BA4443"/>
    <w:rsid w:val="00BA48B1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0933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2074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5792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58B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2019-10-07T13:42:00Z</dcterms:created>
  <dcterms:modified xsi:type="dcterms:W3CDTF">2019-10-07T13:42:00Z</dcterms:modified>
</cp:coreProperties>
</file>