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9D7068" w:rsidRPr="0023117C" w:rsidRDefault="009D7068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HELENMARA OLIVEIRA DE ALMEIDA LIMA</w:t>
            </w: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9D7068" w:rsidRPr="0023117C" w:rsidRDefault="009D7068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3120550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9D7068" w:rsidRPr="0023117C" w:rsidRDefault="009D7068" w:rsidP="00AA2A5B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9D7068" w:rsidRPr="0023117C" w:rsidRDefault="009D706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9D7068" w:rsidRPr="0023117C" w:rsidRDefault="009D706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068" w:rsidRPr="00D05C8C" w:rsidTr="006B58CB">
        <w:tc>
          <w:tcPr>
            <w:tcW w:w="1047" w:type="pct"/>
            <w:shd w:val="clear" w:color="auto" w:fill="F3F3F3"/>
          </w:tcPr>
          <w:p w:rsidR="009D7068" w:rsidRPr="00D52FEC" w:rsidRDefault="009D706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9D7068" w:rsidRPr="00174C1B" w:rsidRDefault="009D706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9D7068" w:rsidRPr="00A935C7" w:rsidRDefault="009D7068" w:rsidP="00AA2A5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B41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DA SILVA PARENTE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A8" w:rsidRDefault="005A04A8" w:rsidP="00A10C8B">
      <w:r>
        <w:separator/>
      </w:r>
    </w:p>
  </w:endnote>
  <w:endnote w:type="continuationSeparator" w:id="1">
    <w:p w:rsidR="005A04A8" w:rsidRDefault="005A04A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A8" w:rsidRDefault="005A04A8" w:rsidP="00A10C8B">
      <w:r>
        <w:separator/>
      </w:r>
    </w:p>
  </w:footnote>
  <w:footnote w:type="continuationSeparator" w:id="1">
    <w:p w:rsidR="005A04A8" w:rsidRDefault="005A04A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33E9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3E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46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5743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4160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4A8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068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A5B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E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C6EAC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2019-09-30T20:04:00Z</dcterms:created>
  <dcterms:modified xsi:type="dcterms:W3CDTF">2019-09-30T20:05:00Z</dcterms:modified>
</cp:coreProperties>
</file>