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AE0CEC" w:rsidRPr="0023117C" w:rsidRDefault="00427EA8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HELENMARA OLIVEIRA DE ALMEIDA LIMA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143857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3120550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AE0CEC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98482C">
              <w:rPr>
                <w:rFonts w:ascii="Arial" w:hAnsi="Arial" w:cs="Arial"/>
                <w:sz w:val="18"/>
                <w:szCs w:val="18"/>
              </w:rPr>
              <w:t>/04</w:t>
            </w:r>
            <w:r w:rsidR="00604B39">
              <w:rPr>
                <w:rFonts w:ascii="Arial" w:hAnsi="Arial" w:cs="Arial"/>
                <w:sz w:val="18"/>
                <w:szCs w:val="18"/>
              </w:rPr>
              <w:t>//2019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88547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ADMINISTRADORA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A6279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PROPESP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AE0CEC" w:rsidP="00AE0CE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  <w:r w:rsidR="006022F7">
              <w:rPr>
                <w:rFonts w:ascii="Arial" w:hAnsi="Arial" w:cs="Arial"/>
                <w:b/>
                <w:bCs/>
                <w:sz w:val="16"/>
                <w:szCs w:val="16"/>
              </w:rPr>
              <w:t>/04/2019 a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6022F7">
              <w:rPr>
                <w:rFonts w:ascii="Arial" w:hAnsi="Arial" w:cs="Arial"/>
                <w:b/>
                <w:bCs/>
                <w:sz w:val="16"/>
                <w:szCs w:val="16"/>
              </w:rPr>
              <w:t>/10/2019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B40D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JAMAL DA SILVA CHAAR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BD4" w:rsidRDefault="00236BD4" w:rsidP="00A10C8B">
      <w:r>
        <w:separator/>
      </w:r>
    </w:p>
  </w:endnote>
  <w:endnote w:type="continuationSeparator" w:id="1">
    <w:p w:rsidR="00236BD4" w:rsidRDefault="00236BD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BD4" w:rsidRDefault="00236BD4" w:rsidP="00A10C8B">
      <w:r>
        <w:separator/>
      </w:r>
    </w:p>
  </w:footnote>
  <w:footnote w:type="continuationSeparator" w:id="1">
    <w:p w:rsidR="00236BD4" w:rsidRDefault="00236BD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D379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D379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136457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43857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379F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073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6BD4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692E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27EA8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473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2795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0CEC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0D8F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9</cp:revision>
  <cp:lastPrinted>2017-02-08T14:28:00Z</cp:lastPrinted>
  <dcterms:created xsi:type="dcterms:W3CDTF">2019-09-30T20:01:00Z</dcterms:created>
  <dcterms:modified xsi:type="dcterms:W3CDTF">2019-09-30T20:03:00Z</dcterms:modified>
</cp:coreProperties>
</file>