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D90" w:rsidRDefault="00090D90" w:rsidP="00090D9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090D90" w:rsidRDefault="00090D90" w:rsidP="00090D9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090D90" w:rsidRPr="00522F5C" w:rsidRDefault="00090D90" w:rsidP="00090D90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090D90" w:rsidRDefault="00090D90" w:rsidP="00090D90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 SILVIA DA SILVA MOURAO</w:t>
      </w:r>
    </w:p>
    <w:p w:rsidR="00090D90" w:rsidRDefault="00090D90" w:rsidP="00090D90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90D90" w:rsidRPr="00A836A6" w:rsidRDefault="00090D90" w:rsidP="00090D90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090D90" w:rsidRPr="00A836A6" w:rsidRDefault="00090D90" w:rsidP="00090D90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090D90" w:rsidRPr="00A836A6" w:rsidRDefault="00090D90" w:rsidP="00090D90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090D90" w:rsidRPr="00A836A6" w:rsidTr="00FE003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090D90" w:rsidRPr="00A836A6" w:rsidTr="00FE0032">
        <w:tc>
          <w:tcPr>
            <w:tcW w:w="1300" w:type="pct"/>
            <w:shd w:val="clear" w:color="auto" w:fill="F3F3F3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090D90" w:rsidRPr="00A72118" w:rsidRDefault="00090D90" w:rsidP="00FE003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FRANCISCA KATHERYN DE QUEIROZ ARAÚJO</w:t>
            </w:r>
          </w:p>
        </w:tc>
      </w:tr>
      <w:tr w:rsidR="00090D90" w:rsidRPr="00A836A6" w:rsidTr="00FE0032">
        <w:tc>
          <w:tcPr>
            <w:tcW w:w="1300" w:type="pct"/>
            <w:shd w:val="clear" w:color="auto" w:fill="F3F3F3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090D90" w:rsidRPr="00E51895" w:rsidRDefault="00090D90" w:rsidP="00FE00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B1FB3">
              <w:rPr>
                <w:rFonts w:ascii="Arial" w:hAnsi="Arial" w:cs="Arial"/>
                <w:sz w:val="18"/>
                <w:szCs w:val="20"/>
              </w:rPr>
              <w:t>2779104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090D90" w:rsidRPr="00E51895" w:rsidRDefault="00090D90" w:rsidP="00FE003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30/08/2017</w:t>
            </w:r>
          </w:p>
        </w:tc>
      </w:tr>
      <w:tr w:rsidR="00090D90" w:rsidRPr="00A836A6" w:rsidTr="00FE0032">
        <w:tc>
          <w:tcPr>
            <w:tcW w:w="1300" w:type="pct"/>
            <w:shd w:val="clear" w:color="auto" w:fill="F3F3F3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090D90" w:rsidRPr="00E51895" w:rsidRDefault="00090D90" w:rsidP="00FE003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090D90" w:rsidRPr="00A836A6" w:rsidTr="00FE0032">
        <w:tc>
          <w:tcPr>
            <w:tcW w:w="1300" w:type="pct"/>
            <w:shd w:val="clear" w:color="auto" w:fill="F3F3F3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090D90" w:rsidRPr="00E51895" w:rsidRDefault="00090D90" w:rsidP="00FE003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PROGESP</w:t>
            </w:r>
          </w:p>
        </w:tc>
      </w:tr>
      <w:tr w:rsidR="00090D90" w:rsidRPr="00A836A6" w:rsidTr="00FE0032">
        <w:tc>
          <w:tcPr>
            <w:tcW w:w="1300" w:type="pct"/>
            <w:shd w:val="clear" w:color="auto" w:fill="F3F3F3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DAPES</w:t>
            </w:r>
          </w:p>
        </w:tc>
      </w:tr>
      <w:tr w:rsidR="00090D90" w:rsidRPr="00A836A6" w:rsidTr="00FE0032">
        <w:tc>
          <w:tcPr>
            <w:tcW w:w="1300" w:type="pct"/>
            <w:shd w:val="clear" w:color="auto" w:fill="F3F3F3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090D90" w:rsidRPr="00A836A6" w:rsidRDefault="007106EE" w:rsidP="000F008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r w:rsidR="00090D90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090D90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090D90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090D90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090D90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090D90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0F0082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090D90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090D90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090D90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F917A3">
              <w:rPr>
                <w:rFonts w:ascii="Arial" w:hAnsi="Arial" w:cs="Arial"/>
                <w:color w:val="000000"/>
                <w:sz w:val="16"/>
              </w:rPr>
              <w:t>x</w:t>
            </w:r>
            <w:r w:rsidR="00090D90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090D90" w:rsidRPr="00A836A6" w:rsidRDefault="00F917A3" w:rsidP="00FE003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30/08/2019 a 01/03/2020</w:t>
            </w:r>
            <w:bookmarkStart w:id="0" w:name="_GoBack"/>
            <w:bookmarkEnd w:id="0"/>
          </w:p>
        </w:tc>
      </w:tr>
    </w:tbl>
    <w:p w:rsidR="00090D90" w:rsidRPr="00A836A6" w:rsidRDefault="00090D90" w:rsidP="00090D90">
      <w:pPr>
        <w:jc w:val="both"/>
        <w:rPr>
          <w:rFonts w:ascii="Arial" w:hAnsi="Arial" w:cs="Arial"/>
          <w:color w:val="000000"/>
          <w:sz w:val="18"/>
        </w:rPr>
      </w:pPr>
    </w:p>
    <w:p w:rsidR="00090D90" w:rsidRPr="00A836A6" w:rsidRDefault="00090D90" w:rsidP="00090D90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090D90" w:rsidRPr="00A836A6" w:rsidTr="00FE003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090D90" w:rsidRPr="00A836A6" w:rsidTr="00FE0032">
        <w:tc>
          <w:tcPr>
            <w:tcW w:w="5000" w:type="pct"/>
            <w:gridSpan w:val="5"/>
            <w:shd w:val="clear" w:color="auto" w:fill="E0E0E0"/>
            <w:vAlign w:val="bottom"/>
          </w:tcPr>
          <w:p w:rsidR="00090D90" w:rsidRPr="00A836A6" w:rsidRDefault="00090D90" w:rsidP="00FE003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090D90" w:rsidRPr="00A836A6" w:rsidRDefault="00090D90" w:rsidP="00FE003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090D90" w:rsidRPr="00A836A6" w:rsidTr="00FE003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90D90" w:rsidRPr="00A836A6" w:rsidTr="00FE0032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90D90" w:rsidRPr="00A836A6" w:rsidRDefault="00090D90" w:rsidP="00FE003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90D90" w:rsidRPr="00EB445B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090D90" w:rsidRPr="00A836A6" w:rsidTr="00FE0032">
        <w:tc>
          <w:tcPr>
            <w:tcW w:w="1590" w:type="pct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90D90" w:rsidRPr="00A836A6" w:rsidTr="00FE0032">
        <w:tc>
          <w:tcPr>
            <w:tcW w:w="1590" w:type="pct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90D90" w:rsidRPr="00A836A6" w:rsidTr="00FE0032">
        <w:tc>
          <w:tcPr>
            <w:tcW w:w="1590" w:type="pct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90D90" w:rsidRPr="00A836A6" w:rsidTr="00FE0032">
        <w:tc>
          <w:tcPr>
            <w:tcW w:w="5000" w:type="pct"/>
            <w:gridSpan w:val="5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090D90" w:rsidRPr="00A836A6" w:rsidRDefault="00090D90" w:rsidP="00090D90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090D90" w:rsidRPr="00A836A6" w:rsidTr="00FE0032">
        <w:tc>
          <w:tcPr>
            <w:tcW w:w="5000" w:type="pct"/>
            <w:gridSpan w:val="5"/>
            <w:shd w:val="clear" w:color="auto" w:fill="E0E0E0"/>
          </w:tcPr>
          <w:p w:rsidR="00090D90" w:rsidRPr="00A836A6" w:rsidRDefault="00090D90" w:rsidP="00FE003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090D90" w:rsidRPr="00A836A6" w:rsidTr="00FE003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90D90" w:rsidRPr="00A836A6" w:rsidTr="00FE0032">
        <w:trPr>
          <w:cantSplit/>
        </w:trPr>
        <w:tc>
          <w:tcPr>
            <w:tcW w:w="1590" w:type="pct"/>
            <w:vMerge/>
            <w:shd w:val="clear" w:color="auto" w:fill="E0E0E0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90D90" w:rsidRPr="00A836A6" w:rsidRDefault="00090D90" w:rsidP="00FE003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090D90" w:rsidRPr="00A836A6" w:rsidTr="00FE0032">
        <w:tc>
          <w:tcPr>
            <w:tcW w:w="1590" w:type="pct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90D90" w:rsidRPr="00A836A6" w:rsidTr="00FE0032">
        <w:tc>
          <w:tcPr>
            <w:tcW w:w="1590" w:type="pct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90D90" w:rsidRPr="00A836A6" w:rsidTr="00FE0032">
        <w:tc>
          <w:tcPr>
            <w:tcW w:w="1590" w:type="pct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90D90" w:rsidRPr="00A836A6" w:rsidTr="00FE0032">
        <w:tc>
          <w:tcPr>
            <w:tcW w:w="5000" w:type="pct"/>
            <w:gridSpan w:val="5"/>
          </w:tcPr>
          <w:p w:rsidR="00090D90" w:rsidRDefault="00090D90" w:rsidP="00FE003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90D90" w:rsidRDefault="00090D90" w:rsidP="00FE003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F69D9" w:rsidRDefault="008F69D9" w:rsidP="00FE003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F69D9" w:rsidRDefault="008F69D9" w:rsidP="00FE003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F69D9" w:rsidRPr="00A836A6" w:rsidRDefault="008F69D9" w:rsidP="00FE003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90D90" w:rsidRPr="00A836A6" w:rsidTr="00FE0032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090D90" w:rsidRPr="00A836A6" w:rsidRDefault="00090D90" w:rsidP="00FE003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090D90" w:rsidRPr="00A836A6" w:rsidTr="00FE003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90D90" w:rsidRPr="00A836A6" w:rsidTr="00FE0032">
        <w:trPr>
          <w:cantSplit/>
        </w:trPr>
        <w:tc>
          <w:tcPr>
            <w:tcW w:w="1590" w:type="pct"/>
            <w:vMerge/>
            <w:shd w:val="clear" w:color="auto" w:fill="E0E0E0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90D90" w:rsidRPr="00A836A6" w:rsidRDefault="00090D90" w:rsidP="00FE003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090D90" w:rsidRPr="00A836A6" w:rsidTr="00FE0032">
        <w:tc>
          <w:tcPr>
            <w:tcW w:w="1590" w:type="pct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90D90" w:rsidRPr="00A836A6" w:rsidTr="00FE0032">
        <w:tc>
          <w:tcPr>
            <w:tcW w:w="1590" w:type="pct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90D90" w:rsidRPr="00A836A6" w:rsidTr="00FE0032">
        <w:tc>
          <w:tcPr>
            <w:tcW w:w="1590" w:type="pct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90D90" w:rsidRPr="00A836A6" w:rsidTr="00FE0032">
        <w:tc>
          <w:tcPr>
            <w:tcW w:w="5000" w:type="pct"/>
            <w:gridSpan w:val="5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090D90" w:rsidRPr="00A836A6" w:rsidRDefault="00090D90" w:rsidP="00090D90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090D90" w:rsidRPr="00A836A6" w:rsidTr="00FE0032">
        <w:tc>
          <w:tcPr>
            <w:tcW w:w="9709" w:type="dxa"/>
            <w:gridSpan w:val="5"/>
            <w:shd w:val="clear" w:color="auto" w:fill="D9D9D9"/>
          </w:tcPr>
          <w:p w:rsidR="00090D90" w:rsidRPr="00A836A6" w:rsidRDefault="00090D90" w:rsidP="00FE003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090D90" w:rsidRPr="00A836A6" w:rsidTr="00FE003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90D90" w:rsidRPr="00A836A6" w:rsidTr="00FE0032">
        <w:trPr>
          <w:cantSplit/>
        </w:trPr>
        <w:tc>
          <w:tcPr>
            <w:tcW w:w="2910" w:type="dxa"/>
            <w:vMerge/>
            <w:shd w:val="clear" w:color="auto" w:fill="E0E0E0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90D90" w:rsidRPr="00A836A6" w:rsidRDefault="00090D90" w:rsidP="00FE003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090D90" w:rsidRPr="00A836A6" w:rsidTr="00FE0032">
        <w:tc>
          <w:tcPr>
            <w:tcW w:w="2910" w:type="dxa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090D90" w:rsidRPr="00A836A6" w:rsidRDefault="00090D90" w:rsidP="00FE003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90D90" w:rsidRPr="00A836A6" w:rsidRDefault="00090D90" w:rsidP="00FE003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90D90" w:rsidRPr="00A836A6" w:rsidRDefault="00090D90" w:rsidP="00FE003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90D90" w:rsidRPr="00A836A6" w:rsidRDefault="00090D90" w:rsidP="00FE003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90D90" w:rsidRPr="00A836A6" w:rsidRDefault="00090D90" w:rsidP="00FE003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90D90" w:rsidRPr="00A836A6" w:rsidTr="00FE0032">
        <w:tc>
          <w:tcPr>
            <w:tcW w:w="2910" w:type="dxa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090D90" w:rsidRPr="00A836A6" w:rsidRDefault="00090D90" w:rsidP="00FE003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90D90" w:rsidRPr="00A836A6" w:rsidRDefault="00090D90" w:rsidP="00FE003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90D90" w:rsidRPr="00A836A6" w:rsidRDefault="00090D90" w:rsidP="00FE003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90D90" w:rsidRPr="00A836A6" w:rsidRDefault="00090D90" w:rsidP="00FE003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90D90" w:rsidRPr="00A836A6" w:rsidTr="00FE0032">
        <w:tc>
          <w:tcPr>
            <w:tcW w:w="2910" w:type="dxa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090D90" w:rsidRPr="00A836A6" w:rsidRDefault="00090D90" w:rsidP="00FE003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90D90" w:rsidRPr="00A836A6" w:rsidRDefault="00090D90" w:rsidP="00FE003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90D90" w:rsidRPr="00A836A6" w:rsidRDefault="00090D90" w:rsidP="00FE003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90D90" w:rsidRPr="00A836A6" w:rsidRDefault="00090D90" w:rsidP="00FE003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90D90" w:rsidRPr="00A836A6" w:rsidTr="00FE0032">
        <w:trPr>
          <w:trHeight w:val="803"/>
        </w:trPr>
        <w:tc>
          <w:tcPr>
            <w:tcW w:w="9709" w:type="dxa"/>
            <w:gridSpan w:val="5"/>
          </w:tcPr>
          <w:p w:rsidR="00090D90" w:rsidRPr="00227C50" w:rsidRDefault="00090D90" w:rsidP="00FE003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090D90" w:rsidRDefault="00090D90" w:rsidP="00090D90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090D90" w:rsidRPr="00A836A6" w:rsidTr="00FE0032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090D90" w:rsidRPr="00A836A6" w:rsidRDefault="00090D90" w:rsidP="00FE003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090D90" w:rsidRPr="00A836A6" w:rsidTr="00FE003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90D90" w:rsidRPr="00A836A6" w:rsidTr="00FE0032">
        <w:trPr>
          <w:cantSplit/>
        </w:trPr>
        <w:tc>
          <w:tcPr>
            <w:tcW w:w="2910" w:type="dxa"/>
            <w:vMerge/>
            <w:shd w:val="clear" w:color="auto" w:fill="E0E0E0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90D90" w:rsidRPr="00A836A6" w:rsidRDefault="00090D90" w:rsidP="00FE003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090D90" w:rsidRPr="00A836A6" w:rsidTr="00FE0032">
        <w:tc>
          <w:tcPr>
            <w:tcW w:w="2910" w:type="dxa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090D90" w:rsidRPr="00A836A6" w:rsidRDefault="00090D90" w:rsidP="00FE003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90D90" w:rsidRPr="00A836A6" w:rsidRDefault="00090D90" w:rsidP="00FE003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90D90" w:rsidRPr="00A836A6" w:rsidRDefault="00090D90" w:rsidP="00FE003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90D90" w:rsidRPr="00A836A6" w:rsidRDefault="00090D90" w:rsidP="00FE003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90D90" w:rsidRPr="00A836A6" w:rsidTr="00FE0032">
        <w:tc>
          <w:tcPr>
            <w:tcW w:w="2910" w:type="dxa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090D90" w:rsidRPr="00A836A6" w:rsidRDefault="00090D90" w:rsidP="00FE003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90D90" w:rsidRPr="00A836A6" w:rsidRDefault="00090D90" w:rsidP="00FE003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90D90" w:rsidRPr="00A836A6" w:rsidRDefault="00090D90" w:rsidP="00FE003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90D90" w:rsidRPr="00A836A6" w:rsidRDefault="00090D90" w:rsidP="00FE003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90D90" w:rsidRPr="00A836A6" w:rsidTr="00FE0032">
        <w:tc>
          <w:tcPr>
            <w:tcW w:w="2910" w:type="dxa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090D90" w:rsidRPr="00A836A6" w:rsidRDefault="00090D90" w:rsidP="00FE003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90D90" w:rsidRPr="00A836A6" w:rsidRDefault="00090D90" w:rsidP="00FE003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90D90" w:rsidRPr="00A836A6" w:rsidRDefault="00090D90" w:rsidP="00FE003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90D90" w:rsidRPr="00A836A6" w:rsidRDefault="00090D90" w:rsidP="00FE003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90D90" w:rsidRPr="00ED1269" w:rsidTr="00FE0032">
        <w:trPr>
          <w:trHeight w:val="1026"/>
        </w:trPr>
        <w:tc>
          <w:tcPr>
            <w:tcW w:w="9709" w:type="dxa"/>
            <w:gridSpan w:val="5"/>
          </w:tcPr>
          <w:p w:rsidR="00090D90" w:rsidRPr="00ED1269" w:rsidRDefault="00090D90" w:rsidP="00FE003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090D90" w:rsidRPr="00ED1269" w:rsidTr="00FE0032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090D90" w:rsidRPr="00ED1269" w:rsidRDefault="00090D90" w:rsidP="00FE0032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090D90" w:rsidRPr="00ED1269" w:rsidTr="00FE0032">
        <w:trPr>
          <w:cantSplit/>
          <w:trHeight w:val="354"/>
        </w:trPr>
        <w:tc>
          <w:tcPr>
            <w:tcW w:w="9709" w:type="dxa"/>
            <w:gridSpan w:val="2"/>
          </w:tcPr>
          <w:p w:rsidR="00090D90" w:rsidRPr="00ED1269" w:rsidRDefault="00090D90" w:rsidP="00FE0032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090D90" w:rsidRPr="00ED1269" w:rsidTr="00FE0032">
        <w:trPr>
          <w:cantSplit/>
          <w:trHeight w:val="393"/>
        </w:trPr>
        <w:tc>
          <w:tcPr>
            <w:tcW w:w="4319" w:type="dxa"/>
          </w:tcPr>
          <w:p w:rsidR="00090D90" w:rsidRDefault="00090D90" w:rsidP="00FE003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90D90" w:rsidRPr="00ED1269" w:rsidRDefault="00090D90" w:rsidP="00FE0032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090D90" w:rsidRPr="00ED1269" w:rsidRDefault="00090D90" w:rsidP="00FE003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90D90" w:rsidRPr="00ED1269" w:rsidRDefault="00090D90" w:rsidP="00FE003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090D90" w:rsidRDefault="00090D90" w:rsidP="00FE003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90D90" w:rsidRPr="00ED1269" w:rsidRDefault="00090D90" w:rsidP="00FE0032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090D90" w:rsidRPr="00ED1269" w:rsidRDefault="00090D90" w:rsidP="00FE003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90D90" w:rsidRPr="00ED1269" w:rsidRDefault="00090D90" w:rsidP="00FE003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090D90" w:rsidRDefault="00090D90">
      <w:pPr>
        <w:suppressAutoHyphens w:val="0"/>
        <w:rPr>
          <w:rFonts w:ascii="Arial" w:hAnsi="Arial" w:cs="Arial"/>
          <w:b/>
          <w:bCs/>
          <w:sz w:val="28"/>
        </w:rPr>
      </w:pPr>
    </w:p>
    <w:p w:rsidR="00484163" w:rsidRDefault="00484163">
      <w:pPr>
        <w:suppressAutoHyphens w:val="0"/>
        <w:rPr>
          <w:rFonts w:ascii="Arial" w:hAnsi="Arial" w:cs="Arial"/>
          <w:b/>
          <w:bCs/>
          <w:sz w:val="28"/>
        </w:rPr>
      </w:pPr>
    </w:p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EB7E80" w:rsidRPr="00522F5C" w:rsidRDefault="00EB7E80" w:rsidP="00D60707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0E33A2" w:rsidRDefault="00750403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</w:t>
      </w:r>
      <w:r w:rsidR="005E4BDA">
        <w:rPr>
          <w:rFonts w:ascii="Arial" w:hAnsi="Arial" w:cs="Arial"/>
          <w:b/>
          <w:bCs/>
          <w:color w:val="000000"/>
          <w:sz w:val="22"/>
          <w:szCs w:val="22"/>
        </w:rPr>
        <w:t>Avaliador: HELIANA DE LIMA PENA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DD48CC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FRANCISCA KATHERYN DE QUEIROZ ARAÚJO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DD48CC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 w:rsidRPr="002B1FB3">
              <w:rPr>
                <w:rFonts w:ascii="Arial" w:hAnsi="Arial" w:cs="Arial"/>
                <w:sz w:val="18"/>
                <w:szCs w:val="20"/>
              </w:rPr>
              <w:t>2779104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DD48CC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30/08/2017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DD48CC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DD48CC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PROGESP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DD48CC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DAPES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53074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030D77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A836A6" w:rsidRDefault="00030D77" w:rsidP="0074769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30/08/2019 a 01/03/2020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27C50" w:rsidRPr="00A836A6" w:rsidRDefault="00227C50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84163" w:rsidRDefault="00484163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84163" w:rsidRDefault="00484163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84163" w:rsidRDefault="00484163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84163" w:rsidRPr="00A836A6" w:rsidRDefault="00484163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484163" w:rsidRDefault="00484163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84163" w:rsidRPr="00A836A6" w:rsidRDefault="00484163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227C50" w:rsidRDefault="007442CB" w:rsidP="00227C5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227C50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227C50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DDD" w:rsidRDefault="00017DDD" w:rsidP="00A10C8B">
      <w:r>
        <w:separator/>
      </w:r>
    </w:p>
  </w:endnote>
  <w:endnote w:type="continuationSeparator" w:id="1">
    <w:p w:rsidR="00017DDD" w:rsidRDefault="00017DDD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DDD" w:rsidRDefault="00017DDD" w:rsidP="00A10C8B">
      <w:r>
        <w:separator/>
      </w:r>
    </w:p>
  </w:footnote>
  <w:footnote w:type="continuationSeparator" w:id="1">
    <w:p w:rsidR="00017DDD" w:rsidRDefault="00017DDD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CE12BF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CE12B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110950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6146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17DDD"/>
    <w:rsid w:val="00020B3E"/>
    <w:rsid w:val="0002205D"/>
    <w:rsid w:val="000239CA"/>
    <w:rsid w:val="00023AD0"/>
    <w:rsid w:val="00024E9B"/>
    <w:rsid w:val="00025191"/>
    <w:rsid w:val="00030D77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0D90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082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2E8E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27C50"/>
    <w:rsid w:val="00232C21"/>
    <w:rsid w:val="002342BF"/>
    <w:rsid w:val="00234A07"/>
    <w:rsid w:val="00237790"/>
    <w:rsid w:val="002404F8"/>
    <w:rsid w:val="00241E7C"/>
    <w:rsid w:val="00243282"/>
    <w:rsid w:val="00244447"/>
    <w:rsid w:val="00244859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D7060"/>
    <w:rsid w:val="002E2C45"/>
    <w:rsid w:val="002E645B"/>
    <w:rsid w:val="002E7002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163"/>
    <w:rsid w:val="00484891"/>
    <w:rsid w:val="00495B50"/>
    <w:rsid w:val="004A039D"/>
    <w:rsid w:val="004A0C0B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3B4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1E35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4BDA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06EE"/>
    <w:rsid w:val="00711851"/>
    <w:rsid w:val="007119F3"/>
    <w:rsid w:val="007134AA"/>
    <w:rsid w:val="007145AF"/>
    <w:rsid w:val="00714983"/>
    <w:rsid w:val="00715E77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5B46"/>
    <w:rsid w:val="00747699"/>
    <w:rsid w:val="00750403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05F6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8F69D9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37D35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26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12BF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0707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3B39"/>
    <w:rsid w:val="00DA481F"/>
    <w:rsid w:val="00DB0B1B"/>
    <w:rsid w:val="00DB53A7"/>
    <w:rsid w:val="00DB741A"/>
    <w:rsid w:val="00DD0C87"/>
    <w:rsid w:val="00DD37CF"/>
    <w:rsid w:val="00DD48CC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3074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17A3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1137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8</cp:revision>
  <cp:lastPrinted>2018-01-05T13:30:00Z</cp:lastPrinted>
  <dcterms:created xsi:type="dcterms:W3CDTF">2019-08-30T14:13:00Z</dcterms:created>
  <dcterms:modified xsi:type="dcterms:W3CDTF">2019-09-27T21:11:00Z</dcterms:modified>
</cp:coreProperties>
</file>