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CF3BA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ISABELA MARINHO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DE SOUZA</w:t>
            </w:r>
            <w:r w:rsidR="002D785D">
              <w:rPr>
                <w:rFonts w:ascii="Arial" w:hAnsi="Arial" w:cs="Arial"/>
                <w:sz w:val="18"/>
                <w:szCs w:val="18"/>
              </w:rPr>
              <w:t xml:space="preserve"> SAMPAIO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CF3BA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2386425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180AED" w:rsidP="00CF3BA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12/0</w:t>
            </w:r>
            <w:r w:rsidR="00CF3BAE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CF3BAE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CF3BA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FC6E0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UNIR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FC6E00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DIREITORIA DE EXTENSÃO E CULTURA</w:t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B901CE" w:rsidP="007A445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="002D785D">
              <w:rPr>
                <w:rFonts w:ascii="Arial" w:hAnsi="Arial" w:cs="Arial"/>
                <w:sz w:val="18"/>
                <w:szCs w:val="18"/>
              </w:rPr>
              <w:t>) 6º mês          (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6F5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</w:t>
            </w:r>
            <w:r w:rsidR="007A4450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506F04" w:rsidP="007A4450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</w:t>
            </w:r>
            <w:r w:rsidR="007A4450">
              <w:rPr>
                <w:rFonts w:ascii="Arial" w:hAnsi="Arial" w:cs="Arial"/>
                <w:sz w:val="18"/>
                <w:szCs w:val="18"/>
              </w:rPr>
              <w:t>04</w:t>
            </w:r>
            <w:r w:rsidR="00B901CE">
              <w:rPr>
                <w:rFonts w:ascii="Arial" w:hAnsi="Arial" w:cs="Arial"/>
                <w:sz w:val="18"/>
                <w:szCs w:val="18"/>
              </w:rPr>
              <w:t>/201</w:t>
            </w:r>
            <w:r w:rsidR="007A4450">
              <w:rPr>
                <w:rFonts w:ascii="Arial" w:hAnsi="Arial" w:cs="Arial"/>
                <w:sz w:val="18"/>
                <w:szCs w:val="18"/>
              </w:rPr>
              <w:t>9</w:t>
            </w:r>
            <w:r w:rsidR="00B901CE">
              <w:rPr>
                <w:rFonts w:ascii="Arial" w:hAnsi="Arial" w:cs="Arial"/>
                <w:sz w:val="18"/>
                <w:szCs w:val="18"/>
              </w:rPr>
              <w:t xml:space="preserve"> a 11/</w:t>
            </w:r>
            <w:r w:rsidR="007A4450">
              <w:rPr>
                <w:rFonts w:ascii="Arial" w:hAnsi="Arial" w:cs="Arial"/>
                <w:sz w:val="18"/>
                <w:szCs w:val="18"/>
              </w:rPr>
              <w:t>1</w:t>
            </w:r>
            <w:r w:rsidR="006B6F52">
              <w:rPr>
                <w:rFonts w:ascii="Arial" w:hAnsi="Arial" w:cs="Arial"/>
                <w:sz w:val="18"/>
                <w:szCs w:val="18"/>
              </w:rPr>
              <w:t>0</w:t>
            </w:r>
            <w:r w:rsidR="00CF3BAE">
              <w:rPr>
                <w:rFonts w:ascii="Arial" w:hAnsi="Arial" w:cs="Arial"/>
                <w:sz w:val="18"/>
                <w:szCs w:val="18"/>
              </w:rPr>
              <w:t>/201</w:t>
            </w:r>
            <w:r w:rsidR="006B6F5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2D785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="007A4450">
              <w:rPr>
                <w:rFonts w:ascii="Arial" w:hAnsi="Arial" w:cs="Arial"/>
                <w:sz w:val="18"/>
                <w:szCs w:val="18"/>
              </w:rPr>
              <w:t xml:space="preserve">) 12º mês        (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B901CE" w:rsidRPr="00A67403" w:rsidRDefault="00FC6E0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ELCIAS VILLAR DE CARVALHO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832BF5" w:rsidRPr="00A67403" w:rsidRDefault="00832BF5" w:rsidP="0096700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</w:t>
      </w:r>
      <w:r w:rsidR="00FC6E00">
        <w:rPr>
          <w:i/>
          <w:sz w:val="20"/>
          <w:szCs w:val="20"/>
        </w:rPr>
        <w:t>DP</w:t>
      </w:r>
      <w:bookmarkStart w:id="0" w:name="_GoBack"/>
      <w:bookmarkEnd w:id="0"/>
      <w:r w:rsidRPr="00A67403">
        <w:rPr>
          <w:i/>
          <w:sz w:val="20"/>
          <w:szCs w:val="20"/>
        </w:rPr>
        <w:t xml:space="preserve">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B77" w:rsidRDefault="00004B77" w:rsidP="00A10C8B">
      <w:r>
        <w:separator/>
      </w:r>
    </w:p>
  </w:endnote>
  <w:endnote w:type="continuationSeparator" w:id="0">
    <w:p w:rsidR="00004B77" w:rsidRDefault="00004B77" w:rsidP="00A1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B77" w:rsidRDefault="00004B77" w:rsidP="00A10C8B">
      <w:r>
        <w:separator/>
      </w:r>
    </w:p>
  </w:footnote>
  <w:footnote w:type="continuationSeparator" w:id="0">
    <w:p w:rsidR="00004B77" w:rsidRDefault="00004B77" w:rsidP="00A10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004B7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108781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0136C"/>
    <w:rsid w:val="00004B77"/>
    <w:rsid w:val="00005D7E"/>
    <w:rsid w:val="0000672D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45E2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06CF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D785D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0739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30B5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06F04"/>
    <w:rsid w:val="00507D15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B6F52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450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2BF5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7004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01CE"/>
    <w:rsid w:val="00B9154B"/>
    <w:rsid w:val="00BA03D2"/>
    <w:rsid w:val="00BA4443"/>
    <w:rsid w:val="00BA7757"/>
    <w:rsid w:val="00BA7DD9"/>
    <w:rsid w:val="00BB1044"/>
    <w:rsid w:val="00BB1120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3BAE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C6E00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CAC-COORDENACAO2018</cp:lastModifiedBy>
  <cp:revision>9</cp:revision>
  <cp:lastPrinted>2017-02-08T14:28:00Z</cp:lastPrinted>
  <dcterms:created xsi:type="dcterms:W3CDTF">2018-05-07T18:24:00Z</dcterms:created>
  <dcterms:modified xsi:type="dcterms:W3CDTF">2019-09-27T15:11:00Z</dcterms:modified>
</cp:coreProperties>
</file>