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ISABELA MARINHO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</w:t>
            </w:r>
            <w:r w:rsidR="00E31D4A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B632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B6321" w:rsidP="00EB632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DE EXTENSÃO E CULTURA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A25D0" w:rsidP="00EB632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96A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C264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B63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810FA" w:rsidP="00EB632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983BCF">
              <w:rPr>
                <w:rFonts w:ascii="Arial" w:hAnsi="Arial" w:cs="Arial"/>
                <w:sz w:val="18"/>
                <w:szCs w:val="18"/>
              </w:rPr>
              <w:t>0</w:t>
            </w:r>
            <w:r w:rsidR="00EB632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B632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EB6321">
              <w:rPr>
                <w:rFonts w:ascii="Arial" w:hAnsi="Arial" w:cs="Arial"/>
                <w:sz w:val="18"/>
                <w:szCs w:val="18"/>
              </w:rPr>
              <w:t>1</w:t>
            </w:r>
            <w:r w:rsidR="00983BCF">
              <w:rPr>
                <w:rFonts w:ascii="Arial" w:hAnsi="Arial" w:cs="Arial"/>
                <w:sz w:val="18"/>
                <w:szCs w:val="18"/>
              </w:rPr>
              <w:t>0</w:t>
            </w:r>
            <w:r w:rsidR="00777DC2">
              <w:rPr>
                <w:rFonts w:ascii="Arial" w:hAnsi="Arial" w:cs="Arial"/>
                <w:sz w:val="18"/>
                <w:szCs w:val="18"/>
              </w:rPr>
              <w:t>/201</w:t>
            </w:r>
            <w:r w:rsidR="00983BC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B632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RUAN PATRICK DE ARAUJO CAVALCANTE ARANHA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B9" w:rsidRDefault="007039B9" w:rsidP="00A10C8B">
      <w:r>
        <w:separator/>
      </w:r>
    </w:p>
  </w:endnote>
  <w:endnote w:type="continuationSeparator" w:id="0">
    <w:p w:rsidR="007039B9" w:rsidRDefault="007039B9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B9" w:rsidRDefault="007039B9" w:rsidP="00A10C8B">
      <w:r>
        <w:separator/>
      </w:r>
    </w:p>
  </w:footnote>
  <w:footnote w:type="continuationSeparator" w:id="0">
    <w:p w:rsidR="007039B9" w:rsidRDefault="007039B9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039B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0880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8EA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1AC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A6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BDA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627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9B9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77DC2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3BCF"/>
    <w:rsid w:val="00984B31"/>
    <w:rsid w:val="00985A28"/>
    <w:rsid w:val="00987E4A"/>
    <w:rsid w:val="00991A72"/>
    <w:rsid w:val="0099375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0FA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C15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4FA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1B0"/>
    <w:rsid w:val="00D965B2"/>
    <w:rsid w:val="00D97393"/>
    <w:rsid w:val="00DA25D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D4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321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CA5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9</cp:revision>
  <cp:lastPrinted>2017-02-08T14:28:00Z</cp:lastPrinted>
  <dcterms:created xsi:type="dcterms:W3CDTF">2018-05-07T18:26:00Z</dcterms:created>
  <dcterms:modified xsi:type="dcterms:W3CDTF">2019-09-27T15:14:00Z</dcterms:modified>
</cp:coreProperties>
</file>