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017C5">
        <w:rPr>
          <w:rFonts w:ascii="Arial" w:hAnsi="Arial" w:cs="Arial"/>
          <w:b/>
          <w:bCs/>
          <w:color w:val="000000"/>
          <w:sz w:val="22"/>
          <w:szCs w:val="22"/>
        </w:rPr>
        <w:t>WALDRIANE NASCIMENTO DA SILVA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24E9C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VINICIUS PADILLA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24E9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1079784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24E9C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031FE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031F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DAEST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94A96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94A96" w:rsidP="00C609F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29/04/2019 a 28/10/2019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47CF5" w:rsidRDefault="00A47CF5" w:rsidP="00A47C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47CF5" w:rsidRDefault="00A47CF5" w:rsidP="00A47C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47CF5" w:rsidRDefault="00A47CF5" w:rsidP="00A47C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47CF5" w:rsidRPr="00522F5C" w:rsidRDefault="00A47CF5" w:rsidP="00A47C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47CF5" w:rsidRDefault="008E53D7" w:rsidP="00A47C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A47CF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DD62D5">
        <w:rPr>
          <w:rFonts w:ascii="Arial" w:hAnsi="Arial" w:cs="Arial"/>
          <w:b/>
          <w:bCs/>
          <w:color w:val="000000"/>
          <w:sz w:val="22"/>
          <w:szCs w:val="22"/>
        </w:rPr>
        <w:t>INGRID CÂMARA AREQUE</w:t>
      </w:r>
    </w:p>
    <w:p w:rsidR="00A47CF5" w:rsidRPr="00A836A6" w:rsidRDefault="00A47CF5" w:rsidP="00A47C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47CF5" w:rsidRPr="00A836A6" w:rsidRDefault="00A47CF5" w:rsidP="00A47CF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47CF5" w:rsidRPr="00A836A6" w:rsidRDefault="00A47CF5" w:rsidP="00A47C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47CF5" w:rsidRPr="00A836A6" w:rsidTr="007408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47CF5" w:rsidRPr="00A72118" w:rsidRDefault="00A47CF5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VINICIUS PADILLA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47CF5" w:rsidRPr="00E51895" w:rsidRDefault="00A47CF5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1079784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47CF5" w:rsidRPr="00E51895" w:rsidRDefault="00A47CF5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47CF5" w:rsidRPr="00E51895" w:rsidRDefault="00A47CF5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47CF5" w:rsidRPr="00E51895" w:rsidRDefault="00A47CF5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DAEST</w:t>
            </w:r>
          </w:p>
        </w:tc>
      </w:tr>
      <w:tr w:rsidR="00A47CF5" w:rsidRPr="00A836A6" w:rsidTr="0074080D">
        <w:tc>
          <w:tcPr>
            <w:tcW w:w="1300" w:type="pct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47CF5" w:rsidRPr="00A836A6" w:rsidRDefault="00CF0B26" w:rsidP="0074080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A47CF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47C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47CF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A47CF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47C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47CF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47C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47CF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47CF5" w:rsidRPr="00A836A6" w:rsidRDefault="00CF0B26" w:rsidP="0074080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29/04/2019 a 28/10/2019</w:t>
            </w:r>
          </w:p>
        </w:tc>
      </w:tr>
    </w:tbl>
    <w:p w:rsidR="00A47CF5" w:rsidRPr="00A836A6" w:rsidRDefault="00A47CF5" w:rsidP="00A47CF5">
      <w:pPr>
        <w:jc w:val="both"/>
        <w:rPr>
          <w:rFonts w:ascii="Arial" w:hAnsi="Arial" w:cs="Arial"/>
          <w:color w:val="000000"/>
          <w:sz w:val="18"/>
        </w:rPr>
      </w:pPr>
    </w:p>
    <w:p w:rsidR="00A47CF5" w:rsidRPr="00A836A6" w:rsidRDefault="00A47CF5" w:rsidP="00A47CF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47CF5" w:rsidRPr="00A836A6" w:rsidTr="007408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47CF5" w:rsidRPr="00A836A6" w:rsidTr="0074080D">
        <w:tc>
          <w:tcPr>
            <w:tcW w:w="5000" w:type="pct"/>
            <w:gridSpan w:val="5"/>
            <w:shd w:val="clear" w:color="auto" w:fill="E0E0E0"/>
            <w:vAlign w:val="bottom"/>
          </w:tcPr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47CF5" w:rsidRPr="00A836A6" w:rsidTr="0074080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47CF5" w:rsidRPr="00A836A6" w:rsidRDefault="00A47CF5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47CF5" w:rsidRPr="00EB445B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5000" w:type="pct"/>
            <w:gridSpan w:val="5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47CF5" w:rsidRPr="00A836A6" w:rsidRDefault="00A47CF5" w:rsidP="00A47CF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47CF5" w:rsidRPr="00A836A6" w:rsidTr="0074080D">
        <w:tc>
          <w:tcPr>
            <w:tcW w:w="5000" w:type="pct"/>
            <w:gridSpan w:val="5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47CF5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47CF5" w:rsidRPr="00A836A6" w:rsidTr="0074080D">
        <w:trPr>
          <w:cantSplit/>
        </w:trPr>
        <w:tc>
          <w:tcPr>
            <w:tcW w:w="1590" w:type="pct"/>
            <w:vMerge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47CF5" w:rsidRPr="00A836A6" w:rsidRDefault="00A47CF5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5000" w:type="pct"/>
            <w:gridSpan w:val="5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47CF5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47CF5" w:rsidRPr="00A836A6" w:rsidTr="0074080D">
        <w:trPr>
          <w:cantSplit/>
        </w:trPr>
        <w:tc>
          <w:tcPr>
            <w:tcW w:w="1590" w:type="pct"/>
            <w:vMerge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47CF5" w:rsidRPr="00A836A6" w:rsidRDefault="00A47CF5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1590" w:type="pct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5000" w:type="pct"/>
            <w:gridSpan w:val="5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47CF5" w:rsidRPr="00A836A6" w:rsidRDefault="00A47CF5" w:rsidP="00A47C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47CF5" w:rsidRPr="00A836A6" w:rsidTr="0074080D">
        <w:tc>
          <w:tcPr>
            <w:tcW w:w="9709" w:type="dxa"/>
            <w:gridSpan w:val="5"/>
            <w:shd w:val="clear" w:color="auto" w:fill="D9D9D9"/>
          </w:tcPr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47CF5" w:rsidRPr="00A836A6" w:rsidTr="0074080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47CF5" w:rsidRPr="00A836A6" w:rsidTr="0074080D">
        <w:trPr>
          <w:cantSplit/>
        </w:trPr>
        <w:tc>
          <w:tcPr>
            <w:tcW w:w="2910" w:type="dxa"/>
            <w:vMerge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47CF5" w:rsidRPr="00A836A6" w:rsidRDefault="00A47CF5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rPr>
          <w:trHeight w:val="803"/>
        </w:trPr>
        <w:tc>
          <w:tcPr>
            <w:tcW w:w="9709" w:type="dxa"/>
            <w:gridSpan w:val="5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47CF5" w:rsidRDefault="00A47CF5" w:rsidP="00A47C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47CF5" w:rsidRPr="00A836A6" w:rsidTr="0074080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47CF5" w:rsidRPr="00A836A6" w:rsidRDefault="00A47CF5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47CF5" w:rsidRPr="00A836A6" w:rsidTr="0074080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47CF5" w:rsidRPr="00A836A6" w:rsidTr="0074080D">
        <w:trPr>
          <w:cantSplit/>
        </w:trPr>
        <w:tc>
          <w:tcPr>
            <w:tcW w:w="2910" w:type="dxa"/>
            <w:vMerge/>
            <w:shd w:val="clear" w:color="auto" w:fill="E0E0E0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47CF5" w:rsidRPr="00A836A6" w:rsidRDefault="00A47CF5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47CF5" w:rsidRPr="00A836A6" w:rsidRDefault="00A47CF5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A836A6" w:rsidTr="0074080D">
        <w:tc>
          <w:tcPr>
            <w:tcW w:w="2910" w:type="dxa"/>
          </w:tcPr>
          <w:p w:rsidR="00A47CF5" w:rsidRPr="00A836A6" w:rsidRDefault="00A47CF5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47CF5" w:rsidRPr="00A836A6" w:rsidRDefault="00A47CF5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47CF5" w:rsidRPr="00ED1269" w:rsidTr="0074080D">
        <w:trPr>
          <w:trHeight w:val="1026"/>
        </w:trPr>
        <w:tc>
          <w:tcPr>
            <w:tcW w:w="9709" w:type="dxa"/>
            <w:gridSpan w:val="5"/>
          </w:tcPr>
          <w:p w:rsidR="00A47CF5" w:rsidRPr="00ED1269" w:rsidRDefault="00A47CF5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47CF5" w:rsidRPr="00ED1269" w:rsidRDefault="00A47CF5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47CF5" w:rsidRDefault="00A47CF5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47CF5" w:rsidRPr="00ED1269" w:rsidTr="0074080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47CF5" w:rsidRPr="00ED1269" w:rsidRDefault="00A47CF5" w:rsidP="0074080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47CF5" w:rsidRPr="00ED1269" w:rsidTr="0074080D">
        <w:trPr>
          <w:cantSplit/>
          <w:trHeight w:val="354"/>
        </w:trPr>
        <w:tc>
          <w:tcPr>
            <w:tcW w:w="9709" w:type="dxa"/>
            <w:gridSpan w:val="2"/>
          </w:tcPr>
          <w:p w:rsidR="00A47CF5" w:rsidRPr="00ED1269" w:rsidRDefault="00A47CF5" w:rsidP="0074080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47CF5" w:rsidRPr="00ED1269" w:rsidTr="0074080D">
        <w:trPr>
          <w:cantSplit/>
          <w:trHeight w:val="393"/>
        </w:trPr>
        <w:tc>
          <w:tcPr>
            <w:tcW w:w="4319" w:type="dxa"/>
          </w:tcPr>
          <w:p w:rsidR="00A47CF5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47CF5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47CF5" w:rsidRPr="00ED1269" w:rsidRDefault="00A47CF5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66D8F" w:rsidRDefault="00266D8F" w:rsidP="00266D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66D8F" w:rsidRDefault="00266D8F" w:rsidP="00266D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66D8F" w:rsidRDefault="00266D8F" w:rsidP="00266D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266D8F" w:rsidRPr="00522F5C" w:rsidRDefault="00266D8F" w:rsidP="00266D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266D8F" w:rsidRDefault="00D9388C" w:rsidP="00266D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</w:t>
      </w:r>
      <w:r w:rsidR="00266D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C45A2">
        <w:rPr>
          <w:rFonts w:ascii="Arial" w:hAnsi="Arial" w:cs="Arial"/>
          <w:b/>
          <w:bCs/>
          <w:color w:val="000000"/>
          <w:sz w:val="22"/>
          <w:szCs w:val="22"/>
        </w:rPr>
        <w:t>ALEX MARTINS COELHO</w:t>
      </w:r>
    </w:p>
    <w:p w:rsidR="00266D8F" w:rsidRPr="00A836A6" w:rsidRDefault="00266D8F" w:rsidP="00266D8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66D8F" w:rsidRPr="00A836A6" w:rsidRDefault="00266D8F" w:rsidP="00266D8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66D8F" w:rsidRPr="00A836A6" w:rsidRDefault="00266D8F" w:rsidP="00266D8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66D8F" w:rsidRPr="00A836A6" w:rsidTr="007408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66D8F" w:rsidRPr="00A72118" w:rsidRDefault="00266D8F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VINICIUS PADILLA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66D8F" w:rsidRPr="00E51895" w:rsidRDefault="00266D8F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1079784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66D8F" w:rsidRPr="00E51895" w:rsidRDefault="00266D8F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66D8F" w:rsidRPr="00E51895" w:rsidRDefault="00266D8F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66D8F" w:rsidRPr="00E51895" w:rsidRDefault="00266D8F" w:rsidP="00740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DAEST</w:t>
            </w:r>
          </w:p>
        </w:tc>
      </w:tr>
      <w:tr w:rsidR="00266D8F" w:rsidRPr="00A836A6" w:rsidTr="0074080D">
        <w:tc>
          <w:tcPr>
            <w:tcW w:w="1300" w:type="pct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66D8F" w:rsidRPr="00A836A6" w:rsidRDefault="00FB585C" w:rsidP="0074080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266D8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266D8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66D8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266D8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266D8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66D8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266D8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66D8F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266D8F" w:rsidRPr="00A836A6" w:rsidRDefault="00FB585C" w:rsidP="0074080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29/04/2019 a 28/10/2019</w:t>
            </w:r>
          </w:p>
        </w:tc>
      </w:tr>
    </w:tbl>
    <w:p w:rsidR="00266D8F" w:rsidRPr="00A836A6" w:rsidRDefault="00266D8F" w:rsidP="00266D8F">
      <w:pPr>
        <w:jc w:val="both"/>
        <w:rPr>
          <w:rFonts w:ascii="Arial" w:hAnsi="Arial" w:cs="Arial"/>
          <w:color w:val="000000"/>
          <w:sz w:val="18"/>
        </w:rPr>
      </w:pPr>
    </w:p>
    <w:p w:rsidR="00266D8F" w:rsidRPr="00A836A6" w:rsidRDefault="00266D8F" w:rsidP="00266D8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66D8F" w:rsidRPr="00A836A6" w:rsidTr="007408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66D8F" w:rsidRPr="00A836A6" w:rsidTr="0074080D">
        <w:tc>
          <w:tcPr>
            <w:tcW w:w="5000" w:type="pct"/>
            <w:gridSpan w:val="5"/>
            <w:shd w:val="clear" w:color="auto" w:fill="E0E0E0"/>
            <w:vAlign w:val="bottom"/>
          </w:tcPr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6D8F" w:rsidRPr="00A836A6" w:rsidTr="0074080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6D8F" w:rsidRPr="00A836A6" w:rsidRDefault="00266D8F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6D8F" w:rsidRPr="00EB445B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5000" w:type="pct"/>
            <w:gridSpan w:val="5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66D8F" w:rsidRPr="00A836A6" w:rsidRDefault="00266D8F" w:rsidP="00266D8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66D8F" w:rsidRPr="00A836A6" w:rsidTr="0074080D">
        <w:tc>
          <w:tcPr>
            <w:tcW w:w="5000" w:type="pct"/>
            <w:gridSpan w:val="5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66D8F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6D8F" w:rsidRPr="00A836A6" w:rsidTr="0074080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6D8F" w:rsidRPr="00A836A6" w:rsidRDefault="00266D8F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5000" w:type="pct"/>
            <w:gridSpan w:val="5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66D8F" w:rsidRPr="00A836A6" w:rsidTr="00740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6D8F" w:rsidRPr="00A836A6" w:rsidTr="0074080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6D8F" w:rsidRPr="00A836A6" w:rsidRDefault="00266D8F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1590" w:type="pct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5000" w:type="pct"/>
            <w:gridSpan w:val="5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66D8F" w:rsidRPr="00A836A6" w:rsidRDefault="00266D8F" w:rsidP="00266D8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66D8F" w:rsidRPr="00A836A6" w:rsidTr="0074080D">
        <w:tc>
          <w:tcPr>
            <w:tcW w:w="9709" w:type="dxa"/>
            <w:gridSpan w:val="5"/>
            <w:shd w:val="clear" w:color="auto" w:fill="D9D9D9"/>
          </w:tcPr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66D8F" w:rsidRPr="00A836A6" w:rsidTr="0074080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6D8F" w:rsidRPr="00A836A6" w:rsidTr="0074080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6D8F" w:rsidRPr="00A836A6" w:rsidRDefault="00266D8F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rPr>
          <w:trHeight w:val="803"/>
        </w:trPr>
        <w:tc>
          <w:tcPr>
            <w:tcW w:w="9709" w:type="dxa"/>
            <w:gridSpan w:val="5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66D8F" w:rsidRDefault="00266D8F" w:rsidP="00266D8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66D8F" w:rsidRPr="00A836A6" w:rsidTr="0074080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66D8F" w:rsidRPr="00A836A6" w:rsidRDefault="00266D8F" w:rsidP="00740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66D8F" w:rsidRPr="00A836A6" w:rsidTr="0074080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66D8F" w:rsidRPr="00A836A6" w:rsidTr="0074080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66D8F" w:rsidRPr="00A836A6" w:rsidRDefault="00266D8F" w:rsidP="00740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66D8F" w:rsidRPr="00A836A6" w:rsidRDefault="00266D8F" w:rsidP="00740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A836A6" w:rsidTr="0074080D">
        <w:tc>
          <w:tcPr>
            <w:tcW w:w="2910" w:type="dxa"/>
          </w:tcPr>
          <w:p w:rsidR="00266D8F" w:rsidRPr="00A836A6" w:rsidRDefault="00266D8F" w:rsidP="00740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66D8F" w:rsidRPr="00A836A6" w:rsidRDefault="00266D8F" w:rsidP="00740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66D8F" w:rsidRPr="00ED1269" w:rsidTr="0074080D">
        <w:trPr>
          <w:trHeight w:val="1026"/>
        </w:trPr>
        <w:tc>
          <w:tcPr>
            <w:tcW w:w="9709" w:type="dxa"/>
            <w:gridSpan w:val="5"/>
          </w:tcPr>
          <w:p w:rsidR="00266D8F" w:rsidRPr="00ED1269" w:rsidRDefault="00266D8F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66D8F" w:rsidRPr="00ED1269" w:rsidRDefault="00266D8F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66D8F" w:rsidRDefault="00266D8F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66D8F" w:rsidRPr="00ED1269" w:rsidTr="0074080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66D8F" w:rsidRPr="00ED1269" w:rsidRDefault="00266D8F" w:rsidP="0074080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66D8F" w:rsidRPr="00ED1269" w:rsidTr="0074080D">
        <w:trPr>
          <w:cantSplit/>
          <w:trHeight w:val="354"/>
        </w:trPr>
        <w:tc>
          <w:tcPr>
            <w:tcW w:w="9709" w:type="dxa"/>
            <w:gridSpan w:val="2"/>
          </w:tcPr>
          <w:p w:rsidR="00266D8F" w:rsidRPr="00ED1269" w:rsidRDefault="00266D8F" w:rsidP="0074080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66D8F" w:rsidRPr="00ED1269" w:rsidTr="0074080D">
        <w:trPr>
          <w:cantSplit/>
          <w:trHeight w:val="393"/>
        </w:trPr>
        <w:tc>
          <w:tcPr>
            <w:tcW w:w="4319" w:type="dxa"/>
          </w:tcPr>
          <w:p w:rsidR="00266D8F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66D8F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66D8F" w:rsidRPr="00ED1269" w:rsidRDefault="00266D8F" w:rsidP="00740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72" w:rsidRDefault="00697D72" w:rsidP="00A10C8B">
      <w:r>
        <w:separator/>
      </w:r>
    </w:p>
  </w:endnote>
  <w:endnote w:type="continuationSeparator" w:id="1">
    <w:p w:rsidR="00697D72" w:rsidRDefault="00697D7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72" w:rsidRDefault="00697D72" w:rsidP="00A10C8B">
      <w:r>
        <w:separator/>
      </w:r>
    </w:p>
  </w:footnote>
  <w:footnote w:type="continuationSeparator" w:id="1">
    <w:p w:rsidR="00697D72" w:rsidRDefault="00697D7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7204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7204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0807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761"/>
    <w:rsid w:val="000E704D"/>
    <w:rsid w:val="000E72F0"/>
    <w:rsid w:val="000F055C"/>
    <w:rsid w:val="000F1DBB"/>
    <w:rsid w:val="000F41DE"/>
    <w:rsid w:val="000F4FDA"/>
    <w:rsid w:val="000F594F"/>
    <w:rsid w:val="000F7B55"/>
    <w:rsid w:val="000F7DB6"/>
    <w:rsid w:val="001017C5"/>
    <w:rsid w:val="001023C3"/>
    <w:rsid w:val="001031FE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11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1254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BF9"/>
    <w:rsid w:val="00266D8F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2BB9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1D04"/>
    <w:rsid w:val="003B29D9"/>
    <w:rsid w:val="003B3FD6"/>
    <w:rsid w:val="003B5AC6"/>
    <w:rsid w:val="003B67A0"/>
    <w:rsid w:val="003C0EE9"/>
    <w:rsid w:val="003C253B"/>
    <w:rsid w:val="003C4423"/>
    <w:rsid w:val="003C45A2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1F7C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97D72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33A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53D7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04D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CF5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ED7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B26"/>
    <w:rsid w:val="00CF4823"/>
    <w:rsid w:val="00CF4971"/>
    <w:rsid w:val="00CF5CBC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4E9C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388C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2D5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412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0F13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BCE"/>
    <w:rsid w:val="00E947A1"/>
    <w:rsid w:val="00E94A96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B585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2019-05-02T17:49:00Z</dcterms:created>
  <dcterms:modified xsi:type="dcterms:W3CDTF">2019-09-27T13:13:00Z</dcterms:modified>
</cp:coreProperties>
</file>